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B" w:rsidRPr="00A1359A" w:rsidRDefault="00094C2B" w:rsidP="00094C2B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94C2B" w:rsidRPr="00A1359A" w:rsidRDefault="00094C2B" w:rsidP="00094C2B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«</w:t>
      </w:r>
      <w:proofErr w:type="spellStart"/>
      <w:r w:rsidRPr="00A1359A">
        <w:rPr>
          <w:rFonts w:ascii="Times New Roman" w:hAnsi="Times New Roman"/>
          <w:sz w:val="28"/>
          <w:szCs w:val="28"/>
        </w:rPr>
        <w:t>Лознянская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094C2B" w:rsidRPr="00A1359A" w:rsidRDefault="00094C2B" w:rsidP="00094C2B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359A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094C2B" w:rsidRPr="00A1359A" w:rsidRDefault="00094C2B" w:rsidP="00094C2B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tbl>
      <w:tblPr>
        <w:tblW w:w="10242" w:type="dxa"/>
        <w:tblInd w:w="-318" w:type="dxa"/>
        <w:tblLayout w:type="fixed"/>
        <w:tblLook w:val="0000"/>
      </w:tblPr>
      <w:tblGrid>
        <w:gridCol w:w="3238"/>
        <w:gridCol w:w="3472"/>
        <w:gridCol w:w="3532"/>
      </w:tblGrid>
      <w:tr w:rsidR="00094C2B" w:rsidRPr="00A1359A" w:rsidTr="000F7BB7">
        <w:trPr>
          <w:trHeight w:val="2325"/>
        </w:trPr>
        <w:tc>
          <w:tcPr>
            <w:tcW w:w="3238" w:type="dxa"/>
            <w:shd w:val="clear" w:color="auto" w:fill="auto"/>
          </w:tcPr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учителей, реализующих программы начального общего  образования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Протокол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№ 1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« 30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августа  2021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2" w:type="dxa"/>
            <w:shd w:val="clear" w:color="auto" w:fill="auto"/>
          </w:tcPr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 xml:space="preserve">________/Н. В. 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Полтавцева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«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августа 2021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приказом по МБОУ «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230 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>от «30» августа  2021 г.</w:t>
            </w:r>
          </w:p>
          <w:p w:rsidR="00094C2B" w:rsidRPr="00A1359A" w:rsidRDefault="00094C2B" w:rsidP="000F7BB7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CE0" w:rsidRDefault="00B07CE0" w:rsidP="00B07CE0"/>
    <w:p w:rsidR="00B07CE0" w:rsidRDefault="00B07CE0" w:rsidP="00B07CE0"/>
    <w:p w:rsidR="00B07CE0" w:rsidRDefault="00B07CE0" w:rsidP="00B07CE0">
      <w:pPr>
        <w:tabs>
          <w:tab w:val="left" w:pos="9288"/>
        </w:tabs>
        <w:rPr>
          <w:sz w:val="28"/>
          <w:szCs w:val="28"/>
        </w:rPr>
      </w:pPr>
    </w:p>
    <w:p w:rsidR="00B07CE0" w:rsidRDefault="00B07CE0" w:rsidP="00B07CE0">
      <w:pPr>
        <w:tabs>
          <w:tab w:val="left" w:pos="9288"/>
        </w:tabs>
        <w:rPr>
          <w:sz w:val="36"/>
          <w:szCs w:val="36"/>
        </w:rPr>
      </w:pP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5632E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5632E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«Литературное чтение на родном языке (русском)</w:t>
      </w:r>
      <w:r w:rsidRPr="0055632E">
        <w:rPr>
          <w:rFonts w:ascii="Times New Roman" w:hAnsi="Times New Roman"/>
          <w:b/>
          <w:sz w:val="32"/>
          <w:szCs w:val="32"/>
        </w:rPr>
        <w:t>»</w:t>
      </w: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5632E">
        <w:rPr>
          <w:rFonts w:ascii="Times New Roman" w:hAnsi="Times New Roman"/>
          <w:sz w:val="32"/>
          <w:szCs w:val="32"/>
        </w:rPr>
        <w:t>уровня начального общего образования</w:t>
      </w: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5632E">
        <w:rPr>
          <w:rFonts w:ascii="Times New Roman" w:hAnsi="Times New Roman"/>
          <w:sz w:val="32"/>
          <w:szCs w:val="32"/>
        </w:rPr>
        <w:t>(базовый уровень)</w:t>
      </w: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5632E">
        <w:rPr>
          <w:rFonts w:ascii="Times New Roman" w:hAnsi="Times New Roman"/>
          <w:sz w:val="32"/>
          <w:szCs w:val="32"/>
        </w:rPr>
        <w:t>1-4 классы</w:t>
      </w:r>
    </w:p>
    <w:p w:rsidR="00B07CE0" w:rsidRPr="0055632E" w:rsidRDefault="00B07CE0" w:rsidP="00B07CE0">
      <w:pPr>
        <w:tabs>
          <w:tab w:val="left" w:pos="9288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55632E">
        <w:rPr>
          <w:rFonts w:ascii="Times New Roman" w:hAnsi="Times New Roman"/>
          <w:sz w:val="32"/>
          <w:szCs w:val="32"/>
        </w:rPr>
        <w:t>Срок реализации: 4 года</w:t>
      </w:r>
    </w:p>
    <w:p w:rsidR="00B07CE0" w:rsidRPr="0055632E" w:rsidRDefault="00B07CE0" w:rsidP="00B07CE0">
      <w:pPr>
        <w:spacing w:after="0"/>
        <w:rPr>
          <w:rFonts w:ascii="Times New Roman" w:hAnsi="Times New Roman"/>
          <w:sz w:val="32"/>
          <w:szCs w:val="32"/>
        </w:rPr>
      </w:pPr>
    </w:p>
    <w:p w:rsidR="00B07CE0" w:rsidRPr="0055632E" w:rsidRDefault="00B07CE0" w:rsidP="00B07CE0">
      <w:pPr>
        <w:spacing w:after="0"/>
        <w:rPr>
          <w:rFonts w:ascii="Times New Roman" w:hAnsi="Times New Roman"/>
          <w:sz w:val="32"/>
          <w:szCs w:val="32"/>
        </w:rPr>
      </w:pPr>
    </w:p>
    <w:p w:rsidR="00B07CE0" w:rsidRDefault="00B07CE0" w:rsidP="00B07CE0">
      <w:pPr>
        <w:rPr>
          <w:sz w:val="28"/>
          <w:szCs w:val="28"/>
        </w:rPr>
      </w:pPr>
    </w:p>
    <w:p w:rsidR="00B07CE0" w:rsidRDefault="00B07CE0" w:rsidP="00B07CE0">
      <w:pPr>
        <w:jc w:val="right"/>
        <w:rPr>
          <w:sz w:val="28"/>
          <w:szCs w:val="28"/>
        </w:rPr>
      </w:pPr>
    </w:p>
    <w:p w:rsidR="00B07CE0" w:rsidRDefault="00B07CE0" w:rsidP="00B07CE0">
      <w:pPr>
        <w:rPr>
          <w:sz w:val="28"/>
          <w:szCs w:val="28"/>
        </w:rPr>
      </w:pPr>
    </w:p>
    <w:p w:rsidR="00B07CE0" w:rsidRDefault="00B07CE0" w:rsidP="00B07CE0">
      <w:pPr>
        <w:rPr>
          <w:sz w:val="28"/>
          <w:szCs w:val="28"/>
        </w:rPr>
      </w:pPr>
    </w:p>
    <w:p w:rsidR="00B07CE0" w:rsidRDefault="00B07CE0" w:rsidP="00B07CE0">
      <w:pPr>
        <w:jc w:val="center"/>
        <w:rPr>
          <w:rFonts w:ascii="Times New Roman" w:hAnsi="Times New Roman"/>
          <w:sz w:val="28"/>
          <w:szCs w:val="28"/>
        </w:rPr>
      </w:pPr>
    </w:p>
    <w:p w:rsidR="00B07CE0" w:rsidRDefault="00B07CE0" w:rsidP="00B07CE0">
      <w:pPr>
        <w:jc w:val="center"/>
        <w:rPr>
          <w:rFonts w:ascii="Times New Roman" w:hAnsi="Times New Roman"/>
          <w:sz w:val="28"/>
          <w:szCs w:val="28"/>
        </w:rPr>
      </w:pPr>
    </w:p>
    <w:p w:rsidR="004725BF" w:rsidRDefault="004725BF" w:rsidP="00B07CE0">
      <w:pPr>
        <w:jc w:val="center"/>
        <w:rPr>
          <w:rFonts w:ascii="Times New Roman" w:hAnsi="Times New Roman"/>
          <w:sz w:val="28"/>
          <w:szCs w:val="28"/>
        </w:rPr>
      </w:pPr>
    </w:p>
    <w:p w:rsidR="00B07CE0" w:rsidRPr="00B07CE0" w:rsidRDefault="00094C2B" w:rsidP="00B07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07CE0">
        <w:rPr>
          <w:rFonts w:ascii="Times New Roman" w:hAnsi="Times New Roman"/>
          <w:sz w:val="28"/>
          <w:szCs w:val="28"/>
        </w:rPr>
        <w:t xml:space="preserve"> год</w:t>
      </w:r>
    </w:p>
    <w:p w:rsidR="000E5F17" w:rsidRPr="000E5F17" w:rsidRDefault="000E5F17" w:rsidP="00094C2B">
      <w:pPr>
        <w:pStyle w:val="a4"/>
        <w:spacing w:after="0"/>
        <w:ind w:left="1069" w:firstLine="0"/>
        <w:jc w:val="center"/>
        <w:rPr>
          <w:rFonts w:ascii="Times New Roman" w:hAnsi="Times New Roman"/>
          <w:b/>
          <w:sz w:val="28"/>
        </w:rPr>
      </w:pPr>
      <w:r w:rsidRPr="000E5F17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94C2B" w:rsidRDefault="000E5F17" w:rsidP="005B2EE7">
      <w:pPr>
        <w:pStyle w:val="a4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</w:t>
      </w:r>
      <w:r w:rsidR="005B2EE7">
        <w:rPr>
          <w:rFonts w:ascii="Times New Roman" w:hAnsi="Times New Roman"/>
          <w:sz w:val="28"/>
        </w:rPr>
        <w:t xml:space="preserve">рограмма </w:t>
      </w:r>
      <w:r>
        <w:rPr>
          <w:rFonts w:ascii="Times New Roman" w:hAnsi="Times New Roman"/>
          <w:sz w:val="28"/>
        </w:rPr>
        <w:t>по учебному предмету «Литературное чтение на родном языке (русском)» для 1-4 классов</w:t>
      </w:r>
      <w:r w:rsidRPr="000E5F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разработана </w:t>
      </w:r>
    </w:p>
    <w:p w:rsidR="005B2EE7" w:rsidRDefault="005B2EE7" w:rsidP="005B2EE7">
      <w:pPr>
        <w:pStyle w:val="a4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федерального государственного образовательного стандарта начального общего образования</w:t>
      </w:r>
      <w:r w:rsidR="00094C2B">
        <w:rPr>
          <w:rFonts w:ascii="Times New Roman" w:hAnsi="Times New Roman"/>
          <w:sz w:val="28"/>
        </w:rPr>
        <w:t>;</w:t>
      </w:r>
    </w:p>
    <w:p w:rsidR="00094C2B" w:rsidRDefault="00094C2B" w:rsidP="00094C2B">
      <w:pPr>
        <w:pStyle w:val="a5"/>
        <w:ind w:left="0" w:right="684"/>
        <w:jc w:val="left"/>
      </w:pPr>
      <w:r w:rsidRPr="00094C2B">
        <w:t>на основе примерной</w:t>
      </w:r>
      <w:r>
        <w:t xml:space="preserve"> </w:t>
      </w:r>
      <w:r w:rsidRPr="00094C2B">
        <w:t>образовательной</w:t>
      </w:r>
      <w:r>
        <w:t xml:space="preserve"> </w:t>
      </w:r>
      <w:r w:rsidRPr="00094C2B">
        <w:t>программы</w:t>
      </w:r>
      <w:r>
        <w:t xml:space="preserve"> </w:t>
      </w:r>
      <w:r w:rsidRPr="00094C2B">
        <w:t>по</w:t>
      </w:r>
      <w:r>
        <w:t xml:space="preserve"> </w:t>
      </w:r>
      <w:r w:rsidRPr="00094C2B">
        <w:t>учебному</w:t>
      </w:r>
      <w:r>
        <w:t xml:space="preserve"> </w:t>
      </w:r>
      <w:r w:rsidRPr="00094C2B">
        <w:rPr>
          <w:spacing w:val="-2"/>
        </w:rPr>
        <w:t>предмету</w:t>
      </w:r>
      <w:r>
        <w:rPr>
          <w:spacing w:val="-2"/>
        </w:rPr>
        <w:t xml:space="preserve"> </w:t>
      </w:r>
      <w:r w:rsidRPr="00094C2B">
        <w:t>«Литературное чтение на родном (русском) языке»</w:t>
      </w:r>
      <w:r>
        <w:t>;</w:t>
      </w:r>
    </w:p>
    <w:p w:rsidR="00094C2B" w:rsidRPr="00A1359A" w:rsidRDefault="00094C2B" w:rsidP="00094C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МБОУ «</w:t>
      </w:r>
      <w:proofErr w:type="spellStart"/>
      <w:r w:rsidRPr="00A1359A">
        <w:rPr>
          <w:rFonts w:ascii="Times New Roman" w:hAnsi="Times New Roman"/>
          <w:sz w:val="28"/>
          <w:szCs w:val="28"/>
        </w:rPr>
        <w:t>Лознянская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 w:rsidRPr="00A1359A">
        <w:rPr>
          <w:rFonts w:ascii="Times New Roman" w:hAnsi="Times New Roman"/>
          <w:iCs/>
          <w:sz w:val="28"/>
          <w:szCs w:val="28"/>
        </w:rPr>
        <w:t>Лознянская</w:t>
      </w:r>
      <w:proofErr w:type="spellEnd"/>
      <w:r w:rsidRPr="00A1359A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 </w:t>
      </w:r>
      <w:proofErr w:type="spellStart"/>
      <w:r w:rsidRPr="00A1359A">
        <w:rPr>
          <w:rFonts w:ascii="Times New Roman" w:hAnsi="Times New Roman"/>
          <w:iCs/>
          <w:sz w:val="28"/>
          <w:szCs w:val="28"/>
        </w:rPr>
        <w:t>Ровеньского</w:t>
      </w:r>
      <w:proofErr w:type="spellEnd"/>
      <w:r w:rsidRPr="00A1359A">
        <w:rPr>
          <w:rFonts w:ascii="Times New Roman" w:hAnsi="Times New Roman"/>
          <w:i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начального общего образования в новой редакции».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094C2B" w:rsidRPr="00A1359A" w:rsidRDefault="00094C2B" w:rsidP="00094C2B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094C2B" w:rsidRPr="00094C2B" w:rsidRDefault="00094C2B" w:rsidP="00094C2B">
      <w:pPr>
        <w:pStyle w:val="a5"/>
        <w:ind w:left="0" w:right="684"/>
        <w:jc w:val="left"/>
      </w:pPr>
      <w:r>
        <w:t>Программа рассчита</w:t>
      </w:r>
      <w:r w:rsidR="00C621E1">
        <w:t>на на 67 часов, 16 часов в 1 классе, а по 17 часов во</w:t>
      </w:r>
      <w:r>
        <w:t xml:space="preserve"> 2, 3, 4 классах соответственно.</w:t>
      </w:r>
    </w:p>
    <w:p w:rsidR="00A3632D" w:rsidRPr="00A3632D" w:rsidRDefault="00A3632D" w:rsidP="005B2EE7">
      <w:pPr>
        <w:pStyle w:val="a4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632D">
        <w:rPr>
          <w:rFonts w:ascii="Times New Roman" w:hAnsi="Times New Roman"/>
          <w:b/>
          <w:sz w:val="28"/>
          <w:szCs w:val="28"/>
        </w:rPr>
        <w:t>Планируемые результаты освоения у</w:t>
      </w:r>
      <w:r w:rsidR="00C621E1">
        <w:rPr>
          <w:rFonts w:ascii="Times New Roman" w:hAnsi="Times New Roman"/>
          <w:b/>
          <w:sz w:val="28"/>
          <w:szCs w:val="28"/>
        </w:rPr>
        <w:t xml:space="preserve">чебного предмета </w:t>
      </w:r>
    </w:p>
    <w:p w:rsidR="00A3632D" w:rsidRDefault="00A3632D" w:rsidP="00C621E1">
      <w:pPr>
        <w:pStyle w:val="a3"/>
        <w:ind w:firstLine="709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A3632D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 w:rsidR="00C621E1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621E1" w:rsidRPr="00C621E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отражают </w:t>
      </w:r>
      <w:proofErr w:type="spellStart"/>
      <w:r w:rsidR="00C621E1" w:rsidRPr="00C621E1">
        <w:rPr>
          <w:rStyle w:val="c0"/>
          <w:rFonts w:ascii="Times New Roman" w:hAnsi="Times New Roman"/>
          <w:bCs/>
          <w:color w:val="000000"/>
          <w:sz w:val="28"/>
          <w:szCs w:val="28"/>
        </w:rPr>
        <w:t>сформированность</w:t>
      </w:r>
      <w:proofErr w:type="spellEnd"/>
      <w:proofErr w:type="gramStart"/>
      <w:r w:rsidR="00C621E1" w:rsidRPr="00C621E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="00C621E1" w:rsidRPr="00C621E1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в том числе в части:</w:t>
      </w:r>
    </w:p>
    <w:p w:rsidR="00C621E1" w:rsidRPr="00A1359A" w:rsidRDefault="00C621E1" w:rsidP="00C621E1">
      <w:pPr>
        <w:pStyle w:val="1"/>
        <w:numPr>
          <w:ilvl w:val="1"/>
          <w:numId w:val="19"/>
        </w:numPr>
        <w:spacing w:line="240" w:lineRule="auto"/>
        <w:ind w:left="0" w:firstLine="0"/>
        <w:jc w:val="both"/>
        <w:rPr>
          <w:b w:val="0"/>
        </w:rPr>
      </w:pPr>
      <w:r w:rsidRPr="00A1359A">
        <w:t>Гражданского</w:t>
      </w:r>
      <w:r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общения;</w:t>
      </w:r>
    </w:p>
    <w:p w:rsidR="00C621E1" w:rsidRPr="00C621E1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приверженности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идеям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интернационализма,</w:t>
      </w:r>
    </w:p>
    <w:p w:rsidR="00C621E1" w:rsidRPr="00A1359A" w:rsidRDefault="00C621E1" w:rsidP="00C621E1">
      <w:pPr>
        <w:pStyle w:val="a5"/>
        <w:ind w:left="0"/>
      </w:pPr>
      <w:r w:rsidRPr="00A1359A">
        <w:t>дружбы,</w:t>
      </w:r>
      <w:r>
        <w:t xml:space="preserve"> </w:t>
      </w:r>
      <w:r w:rsidRPr="00A1359A">
        <w:t>равенства</w:t>
      </w:r>
      <w:proofErr w:type="gramStart"/>
      <w:r>
        <w:t xml:space="preserve"> </w:t>
      </w:r>
      <w:r w:rsidRPr="00A1359A">
        <w:t>,</w:t>
      </w:r>
      <w:proofErr w:type="gramEnd"/>
      <w:r w:rsidRPr="00A1359A">
        <w:t>взаимопомощи</w:t>
      </w:r>
      <w:r>
        <w:t xml:space="preserve"> </w:t>
      </w:r>
      <w:r w:rsidRPr="00A1359A">
        <w:rPr>
          <w:spacing w:val="-2"/>
        </w:rPr>
        <w:t>народов;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621E1" w:rsidRPr="00A1359A" w:rsidRDefault="00C621E1" w:rsidP="00C621E1">
      <w:pPr>
        <w:pStyle w:val="1"/>
        <w:numPr>
          <w:ilvl w:val="1"/>
          <w:numId w:val="19"/>
        </w:numPr>
        <w:tabs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A1359A">
        <w:t xml:space="preserve">Патриотического воспитания и формирования российской </w:t>
      </w:r>
      <w:r w:rsidRPr="00A1359A">
        <w:rPr>
          <w:spacing w:val="-2"/>
        </w:rPr>
        <w:t>идентичности</w:t>
      </w:r>
      <w:r w:rsidRPr="00A1359A">
        <w:rPr>
          <w:b w:val="0"/>
          <w:spacing w:val="-2"/>
        </w:rPr>
        <w:t>: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1359A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идентичности;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формирование патриотизма, чувства гордости за свою Родину, готовности к защите интересов Отечества, ответственности за будущее </w:t>
      </w:r>
      <w:r w:rsidRPr="00A1359A">
        <w:rPr>
          <w:rFonts w:ascii="Times New Roman" w:hAnsi="Times New Roman"/>
          <w:sz w:val="28"/>
          <w:szCs w:val="28"/>
        </w:rPr>
        <w:lastRenderedPageBreak/>
        <w:t>России на основе развития программ патриотического воспитания детей, в том числе военно</w:t>
      </w:r>
      <w:r>
        <w:rPr>
          <w:rFonts w:ascii="Times New Roman" w:hAnsi="Times New Roman"/>
          <w:sz w:val="28"/>
          <w:szCs w:val="28"/>
        </w:rPr>
        <w:t>-</w:t>
      </w:r>
      <w:r w:rsidRPr="00A1359A">
        <w:rPr>
          <w:rFonts w:ascii="Times New Roman" w:hAnsi="Times New Roman"/>
          <w:sz w:val="28"/>
          <w:szCs w:val="28"/>
        </w:rPr>
        <w:t>патриотического воспитания;</w:t>
      </w:r>
    </w:p>
    <w:p w:rsidR="00C621E1" w:rsidRDefault="00C621E1" w:rsidP="00C621E1">
      <w:pPr>
        <w:pStyle w:val="a5"/>
        <w:ind w:left="0"/>
      </w:pPr>
      <w:r w:rsidRPr="00A1359A">
        <w:t>2.3</w:t>
      </w:r>
      <w:r>
        <w:t xml:space="preserve">   </w:t>
      </w:r>
      <w:r w:rsidRPr="00A1359A">
        <w:t>развитие уважения к таким символам государства, как герб, флаг, гимн Российской Федерации, к историческим символам и</w:t>
      </w:r>
      <w:r>
        <w:t xml:space="preserve"> </w:t>
      </w:r>
      <w:r w:rsidRPr="00A1359A">
        <w:t>памятникам Отечества.</w:t>
      </w:r>
    </w:p>
    <w:p w:rsidR="00D0528D" w:rsidRPr="00A1359A" w:rsidRDefault="00D0528D" w:rsidP="00D0528D">
      <w:pPr>
        <w:pStyle w:val="1"/>
        <w:numPr>
          <w:ilvl w:val="1"/>
          <w:numId w:val="19"/>
        </w:numPr>
        <w:spacing w:line="240" w:lineRule="auto"/>
        <w:jc w:val="both"/>
        <w:rPr>
          <w:b w:val="0"/>
        </w:rPr>
      </w:pPr>
      <w:r w:rsidRPr="00A1359A">
        <w:t>Духовного</w:t>
      </w:r>
      <w:r>
        <w:t xml:space="preserve"> </w:t>
      </w:r>
      <w:r w:rsidRPr="00A1359A">
        <w:t>и</w:t>
      </w:r>
      <w:r>
        <w:t xml:space="preserve"> </w:t>
      </w:r>
      <w:r w:rsidRPr="00A1359A">
        <w:t>нравственного</w:t>
      </w:r>
      <w:r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8"/>
        </w:numPr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1359A">
        <w:rPr>
          <w:rFonts w:ascii="Times New Roman" w:hAnsi="Times New Roman"/>
          <w:sz w:val="28"/>
          <w:szCs w:val="28"/>
        </w:rPr>
        <w:t>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(чести,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долга, справедливости, милосердия и дружелюбия);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8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выработке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 различных трудных жизненных ситуациях, в том числе проблемных, стрессовых и конфликтных.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1359A">
        <w:rPr>
          <w:rFonts w:ascii="Times New Roman" w:hAnsi="Times New Roman"/>
          <w:sz w:val="28"/>
          <w:szCs w:val="28"/>
        </w:rPr>
        <w:t>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выраженной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нравственной позиции, в том числе способности к сознательному выбору добра;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сопереживания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позитивного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отношения к людям, в том числе к лицам с ограниченными возможностями здоровья и инвалидам;</w:t>
      </w:r>
    </w:p>
    <w:p w:rsidR="00D0528D" w:rsidRPr="00A1359A" w:rsidRDefault="00D0528D" w:rsidP="00D0528D">
      <w:pPr>
        <w:pStyle w:val="1"/>
        <w:numPr>
          <w:ilvl w:val="1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Эстетического</w:t>
      </w:r>
      <w:r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приобщение к классическим и современным высокохудожественным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отечественным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мировым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произведениям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искусства и литературы;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популяризация российских культурных, нравственных и семейных ценностей;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сохранение, поддержки и развитие этнических культурных традиций и народного творчества.</w:t>
      </w:r>
    </w:p>
    <w:p w:rsidR="00D0528D" w:rsidRPr="00A1359A" w:rsidRDefault="00D0528D" w:rsidP="00D0528D">
      <w:pPr>
        <w:pStyle w:val="1"/>
        <w:numPr>
          <w:ilvl w:val="1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Физического воспитания, формирования культуры здоровья и эмоционального благополучия</w:t>
      </w:r>
      <w:proofErr w:type="gramStart"/>
      <w:r w:rsidRPr="00A1359A">
        <w:t xml:space="preserve"> </w:t>
      </w:r>
      <w:r w:rsidRPr="00A1359A">
        <w:rPr>
          <w:b w:val="0"/>
        </w:rPr>
        <w:t>:</w:t>
      </w:r>
      <w:proofErr w:type="gramEnd"/>
    </w:p>
    <w:p w:rsidR="00D0528D" w:rsidRPr="00D0528D" w:rsidRDefault="00D0528D" w:rsidP="00D0528D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D0528D" w:rsidRPr="00A1359A" w:rsidRDefault="00D0528D" w:rsidP="00D0528D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безопасной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жизнедеятельности.</w:t>
      </w:r>
    </w:p>
    <w:p w:rsidR="00D0528D" w:rsidRPr="00A1359A" w:rsidRDefault="00D0528D" w:rsidP="00D0528D">
      <w:pPr>
        <w:pStyle w:val="1"/>
        <w:numPr>
          <w:ilvl w:val="1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Трудового</w:t>
      </w:r>
      <w:r>
        <w:t xml:space="preserve"> </w:t>
      </w:r>
      <w:r w:rsidRPr="00A1359A">
        <w:t>воспитания</w:t>
      </w:r>
      <w:r w:rsidRPr="00A1359A">
        <w:rPr>
          <w:b w:val="0"/>
          <w:spacing w:val="-10"/>
        </w:rPr>
        <w:t>: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6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воспитания уважения к труду и людям труда, трудовым </w:t>
      </w:r>
      <w:r w:rsidRPr="00A1359A">
        <w:rPr>
          <w:rFonts w:ascii="Times New Roman" w:hAnsi="Times New Roman"/>
          <w:spacing w:val="-2"/>
          <w:sz w:val="28"/>
          <w:szCs w:val="28"/>
        </w:rPr>
        <w:t>достижениям;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6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6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D0528D" w:rsidRPr="00A1359A" w:rsidRDefault="00D0528D" w:rsidP="00D0528D">
      <w:pPr>
        <w:spacing w:after="0"/>
        <w:rPr>
          <w:rFonts w:ascii="Times New Roman" w:hAnsi="Times New Roman"/>
          <w:sz w:val="28"/>
          <w:szCs w:val="28"/>
        </w:rPr>
        <w:sectPr w:rsidR="00D0528D" w:rsidRPr="00A1359A" w:rsidSect="000F7BB7">
          <w:pgSz w:w="11910" w:h="16840"/>
          <w:pgMar w:top="1134" w:right="850" w:bottom="1134" w:left="1701" w:header="720" w:footer="720" w:gutter="0"/>
          <w:cols w:space="720"/>
        </w:sectPr>
      </w:pPr>
    </w:p>
    <w:p w:rsidR="00D0528D" w:rsidRPr="00A1359A" w:rsidRDefault="00D0528D" w:rsidP="00D0528D">
      <w:pPr>
        <w:pStyle w:val="1"/>
        <w:numPr>
          <w:ilvl w:val="1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lastRenderedPageBreak/>
        <w:t>Экологического</w:t>
      </w:r>
      <w:r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D0528D" w:rsidRPr="00A1359A" w:rsidRDefault="00D0528D" w:rsidP="00D0528D">
      <w:pPr>
        <w:pStyle w:val="a4"/>
        <w:widowControl w:val="0"/>
        <w:numPr>
          <w:ilvl w:val="1"/>
          <w:numId w:val="15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развитие экологической культуры, бережного отношения к родной земле, природным богатствам России и мира;</w:t>
      </w:r>
    </w:p>
    <w:p w:rsidR="00C621E1" w:rsidRPr="0042318E" w:rsidRDefault="00C621E1" w:rsidP="00D0528D">
      <w:pPr>
        <w:pStyle w:val="a4"/>
        <w:widowControl w:val="0"/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  <w:sectPr w:rsidR="00C621E1" w:rsidRPr="0042318E" w:rsidSect="000F7BB7">
          <w:pgSz w:w="11910" w:h="16840"/>
          <w:pgMar w:top="1134" w:right="850" w:bottom="1134" w:left="1701" w:header="720" w:footer="720" w:gutter="0"/>
          <w:cols w:space="720"/>
        </w:sectPr>
      </w:pPr>
    </w:p>
    <w:p w:rsidR="00C621E1" w:rsidRPr="00A1359A" w:rsidRDefault="00C621E1" w:rsidP="00C621E1">
      <w:pPr>
        <w:pStyle w:val="a4"/>
        <w:widowControl w:val="0"/>
        <w:numPr>
          <w:ilvl w:val="1"/>
          <w:numId w:val="15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621E1" w:rsidRPr="00A1359A" w:rsidRDefault="00C621E1" w:rsidP="00C621E1">
      <w:pPr>
        <w:pStyle w:val="1"/>
        <w:numPr>
          <w:ilvl w:val="1"/>
          <w:numId w:val="19"/>
        </w:numPr>
        <w:tabs>
          <w:tab w:val="left" w:pos="567"/>
        </w:tabs>
        <w:spacing w:line="240" w:lineRule="auto"/>
        <w:ind w:left="0" w:firstLine="0"/>
        <w:jc w:val="both"/>
      </w:pPr>
      <w:r w:rsidRPr="00A1359A">
        <w:t>Ценностей</w:t>
      </w:r>
      <w:r>
        <w:t xml:space="preserve"> </w:t>
      </w:r>
      <w:r w:rsidRPr="00A1359A">
        <w:t>научного</w:t>
      </w:r>
      <w:r>
        <w:t xml:space="preserve"> </w:t>
      </w:r>
      <w:r w:rsidRPr="00A1359A">
        <w:rPr>
          <w:spacing w:val="-2"/>
        </w:rPr>
        <w:t>познания: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техническими средствами информационных технологий;</w:t>
      </w:r>
    </w:p>
    <w:p w:rsidR="00C621E1" w:rsidRPr="00A1359A" w:rsidRDefault="00C621E1" w:rsidP="00C621E1">
      <w:pPr>
        <w:pStyle w:val="a4"/>
        <w:widowControl w:val="0"/>
        <w:numPr>
          <w:ilvl w:val="2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C621E1" w:rsidRPr="00C621E1" w:rsidRDefault="00C621E1" w:rsidP="00C621E1">
      <w:pPr>
        <w:spacing w:after="0"/>
        <w:rPr>
          <w:rFonts w:ascii="Times New Roman" w:hAnsi="Times New Roman"/>
          <w:b/>
          <w:sz w:val="28"/>
        </w:rPr>
      </w:pPr>
      <w:proofErr w:type="spellStart"/>
      <w:r w:rsidRPr="00C621E1">
        <w:rPr>
          <w:rFonts w:ascii="Times New Roman" w:hAnsi="Times New Roman"/>
          <w:b/>
          <w:sz w:val="28"/>
          <w:u w:val="single"/>
        </w:rPr>
        <w:t>Метапредметные</w:t>
      </w:r>
      <w:proofErr w:type="spellEnd"/>
      <w:r w:rsidR="00D0528D">
        <w:rPr>
          <w:rFonts w:ascii="Times New Roman" w:hAnsi="Times New Roman"/>
          <w:b/>
          <w:sz w:val="28"/>
          <w:u w:val="single"/>
        </w:rPr>
        <w:t xml:space="preserve"> </w:t>
      </w:r>
      <w:r w:rsidRPr="00C621E1">
        <w:rPr>
          <w:rFonts w:ascii="Times New Roman" w:hAnsi="Times New Roman"/>
          <w:b/>
          <w:spacing w:val="-2"/>
          <w:sz w:val="28"/>
          <w:u w:val="single"/>
        </w:rPr>
        <w:t>результаты:</w:t>
      </w:r>
    </w:p>
    <w:p w:rsidR="00C621E1" w:rsidRPr="00C621E1" w:rsidRDefault="00C621E1" w:rsidP="00C621E1">
      <w:pPr>
        <w:pStyle w:val="a4"/>
        <w:widowControl w:val="0"/>
        <w:numPr>
          <w:ilvl w:val="2"/>
          <w:numId w:val="21"/>
        </w:numPr>
        <w:tabs>
          <w:tab w:val="left" w:pos="709"/>
          <w:tab w:val="left" w:pos="6030"/>
          <w:tab w:val="left" w:pos="944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C621E1">
        <w:rPr>
          <w:rFonts w:ascii="Times New Roman" w:hAnsi="Times New Roman"/>
          <w:spacing w:val="-2"/>
          <w:sz w:val="28"/>
        </w:rPr>
        <w:t>познавательные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C621E1">
        <w:rPr>
          <w:rFonts w:ascii="Times New Roman" w:hAnsi="Times New Roman"/>
          <w:spacing w:val="-2"/>
          <w:sz w:val="28"/>
        </w:rPr>
        <w:t>универсальные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C621E1">
        <w:rPr>
          <w:rFonts w:ascii="Times New Roman" w:hAnsi="Times New Roman"/>
          <w:spacing w:val="-2"/>
          <w:sz w:val="28"/>
        </w:rPr>
        <w:t>учебные действия:</w:t>
      </w:r>
    </w:p>
    <w:p w:rsidR="00C621E1" w:rsidRPr="00C621E1" w:rsidRDefault="00C621E1" w:rsidP="00C621E1">
      <w:pPr>
        <w:pStyle w:val="a5"/>
        <w:tabs>
          <w:tab w:val="left" w:pos="709"/>
        </w:tabs>
        <w:ind w:left="0"/>
      </w:pPr>
      <w:r w:rsidRPr="00C621E1">
        <w:t xml:space="preserve">освоение способов решения проблем творческого и поискового </w:t>
      </w:r>
      <w:r w:rsidRPr="00C621E1">
        <w:rPr>
          <w:spacing w:val="-2"/>
        </w:rPr>
        <w:t>характера;</w:t>
      </w:r>
    </w:p>
    <w:p w:rsidR="00C621E1" w:rsidRPr="00C621E1" w:rsidRDefault="00C621E1" w:rsidP="00C621E1">
      <w:pPr>
        <w:pStyle w:val="a5"/>
        <w:tabs>
          <w:tab w:val="left" w:pos="709"/>
        </w:tabs>
        <w:ind w:left="0"/>
      </w:pPr>
      <w:r w:rsidRPr="00C621E1"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C621E1" w:rsidRPr="00C621E1" w:rsidRDefault="00C621E1" w:rsidP="00C621E1">
      <w:pPr>
        <w:pStyle w:val="a4"/>
        <w:widowControl w:val="0"/>
        <w:numPr>
          <w:ilvl w:val="2"/>
          <w:numId w:val="21"/>
        </w:numPr>
        <w:tabs>
          <w:tab w:val="left" w:pos="709"/>
          <w:tab w:val="left" w:pos="3174"/>
          <w:tab w:val="left" w:pos="3175"/>
          <w:tab w:val="left" w:pos="6502"/>
          <w:tab w:val="left" w:pos="9442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C621E1">
        <w:rPr>
          <w:rFonts w:ascii="Times New Roman" w:hAnsi="Times New Roman"/>
          <w:spacing w:val="-2"/>
          <w:sz w:val="28"/>
        </w:rPr>
        <w:t>коммуникативные</w:t>
      </w:r>
      <w:r w:rsidRPr="00C621E1">
        <w:rPr>
          <w:rFonts w:ascii="Times New Roman" w:hAnsi="Times New Roman"/>
          <w:sz w:val="28"/>
        </w:rPr>
        <w:tab/>
      </w:r>
      <w:r w:rsidRPr="00C621E1">
        <w:rPr>
          <w:rFonts w:ascii="Times New Roman" w:hAnsi="Times New Roman"/>
          <w:spacing w:val="-2"/>
          <w:sz w:val="28"/>
        </w:rPr>
        <w:t>универсальные</w:t>
      </w:r>
      <w:r w:rsidRPr="00C621E1">
        <w:rPr>
          <w:rFonts w:ascii="Times New Roman" w:hAnsi="Times New Roman"/>
          <w:sz w:val="28"/>
        </w:rPr>
        <w:tab/>
      </w:r>
      <w:r w:rsidRPr="00C621E1">
        <w:rPr>
          <w:rFonts w:ascii="Times New Roman" w:hAnsi="Times New Roman"/>
          <w:spacing w:val="-2"/>
          <w:sz w:val="28"/>
        </w:rPr>
        <w:t>учебные действия:</w:t>
      </w:r>
    </w:p>
    <w:p w:rsidR="00C621E1" w:rsidRPr="00C621E1" w:rsidRDefault="00C621E1" w:rsidP="00C621E1">
      <w:pPr>
        <w:pStyle w:val="a5"/>
        <w:tabs>
          <w:tab w:val="left" w:pos="709"/>
        </w:tabs>
        <w:ind w:left="0"/>
      </w:pPr>
      <w:r w:rsidRPr="00C621E1">
        <w:t xml:space="preserve"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</w:t>
      </w:r>
      <w:r w:rsidRPr="00C621E1">
        <w:rPr>
          <w:spacing w:val="-2"/>
        </w:rPr>
        <w:t>событий;</w:t>
      </w:r>
    </w:p>
    <w:p w:rsidR="00C621E1" w:rsidRPr="00C621E1" w:rsidRDefault="00C621E1" w:rsidP="00C621E1">
      <w:pPr>
        <w:pStyle w:val="a5"/>
        <w:tabs>
          <w:tab w:val="left" w:pos="709"/>
        </w:tabs>
        <w:ind w:left="0"/>
      </w:pPr>
      <w:r w:rsidRPr="00C621E1">
        <w:t xml:space="preserve">совершенствование умений определять общую цель и пути ее достижения, договариваться о распределении функций и ролей в совместной </w:t>
      </w:r>
      <w:r w:rsidRPr="00C621E1">
        <w:rPr>
          <w:spacing w:val="-2"/>
        </w:rPr>
        <w:t>деятельности;</w:t>
      </w:r>
    </w:p>
    <w:p w:rsidR="00C621E1" w:rsidRPr="00C621E1" w:rsidRDefault="00C621E1" w:rsidP="00C621E1">
      <w:pPr>
        <w:pStyle w:val="a4"/>
        <w:widowControl w:val="0"/>
        <w:numPr>
          <w:ilvl w:val="2"/>
          <w:numId w:val="21"/>
        </w:numPr>
        <w:tabs>
          <w:tab w:val="left" w:pos="709"/>
          <w:tab w:val="left" w:pos="3356"/>
          <w:tab w:val="left" w:pos="3357"/>
          <w:tab w:val="left" w:pos="6324"/>
          <w:tab w:val="left" w:pos="9448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C621E1">
        <w:rPr>
          <w:rFonts w:ascii="Times New Roman" w:hAnsi="Times New Roman"/>
          <w:spacing w:val="-2"/>
          <w:sz w:val="28"/>
        </w:rPr>
        <w:t>регулятивные</w:t>
      </w:r>
      <w:r w:rsidRPr="00C621E1">
        <w:rPr>
          <w:rFonts w:ascii="Times New Roman" w:hAnsi="Times New Roman"/>
          <w:sz w:val="28"/>
        </w:rPr>
        <w:tab/>
      </w:r>
      <w:r w:rsidRPr="00C621E1">
        <w:rPr>
          <w:rFonts w:ascii="Times New Roman" w:hAnsi="Times New Roman"/>
          <w:spacing w:val="-2"/>
          <w:sz w:val="28"/>
        </w:rPr>
        <w:t>универсальные</w:t>
      </w:r>
      <w:r w:rsidRPr="00C621E1">
        <w:rPr>
          <w:rFonts w:ascii="Times New Roman" w:hAnsi="Times New Roman"/>
          <w:sz w:val="28"/>
        </w:rPr>
        <w:tab/>
      </w:r>
      <w:r w:rsidRPr="00C621E1">
        <w:rPr>
          <w:rFonts w:ascii="Times New Roman" w:hAnsi="Times New Roman"/>
          <w:spacing w:val="-2"/>
          <w:sz w:val="28"/>
        </w:rPr>
        <w:t>учебные действия:</w:t>
      </w:r>
    </w:p>
    <w:p w:rsidR="00C621E1" w:rsidRPr="00C621E1" w:rsidRDefault="00C621E1" w:rsidP="00C621E1">
      <w:pPr>
        <w:tabs>
          <w:tab w:val="left" w:pos="709"/>
        </w:tabs>
        <w:spacing w:after="0"/>
        <w:ind w:firstLine="0"/>
        <w:rPr>
          <w:rFonts w:ascii="Times New Roman" w:hAnsi="Times New Roman"/>
          <w:sz w:val="28"/>
        </w:rPr>
        <w:sectPr w:rsidR="00C621E1" w:rsidRPr="00C621E1" w:rsidSect="00C621E1">
          <w:type w:val="continuous"/>
          <w:pgSz w:w="11910" w:h="16840"/>
          <w:pgMar w:top="1134" w:right="850" w:bottom="1134" w:left="1701" w:header="747" w:footer="0" w:gutter="0"/>
          <w:cols w:space="720"/>
        </w:sectPr>
      </w:pPr>
    </w:p>
    <w:p w:rsidR="00C621E1" w:rsidRPr="00C621E1" w:rsidRDefault="00C621E1" w:rsidP="00C621E1">
      <w:pPr>
        <w:pStyle w:val="a5"/>
        <w:tabs>
          <w:tab w:val="left" w:pos="709"/>
        </w:tabs>
        <w:ind w:left="0"/>
      </w:pPr>
      <w:r w:rsidRPr="00C621E1">
        <w:lastRenderedPageBreak/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21E1" w:rsidRPr="00C621E1" w:rsidRDefault="00C621E1" w:rsidP="00C621E1">
      <w:pPr>
        <w:pStyle w:val="a5"/>
        <w:tabs>
          <w:tab w:val="left" w:pos="709"/>
        </w:tabs>
        <w:ind w:left="0"/>
      </w:pPr>
      <w:r w:rsidRPr="00C621E1">
        <w:t xml:space="preserve">овладение начальными формами познавательной и личностной </w:t>
      </w:r>
      <w:r w:rsidRPr="00C621E1">
        <w:rPr>
          <w:spacing w:val="-2"/>
        </w:rPr>
        <w:t>рефлексии.</w:t>
      </w:r>
    </w:p>
    <w:p w:rsidR="00C621E1" w:rsidRPr="00C621E1" w:rsidRDefault="00C621E1" w:rsidP="00C621E1">
      <w:pPr>
        <w:spacing w:after="0"/>
        <w:rPr>
          <w:rFonts w:ascii="Times New Roman" w:hAnsi="Times New Roman"/>
          <w:b/>
          <w:sz w:val="28"/>
        </w:rPr>
      </w:pPr>
      <w:r w:rsidRPr="00C621E1">
        <w:rPr>
          <w:rFonts w:ascii="Times New Roman" w:hAnsi="Times New Roman"/>
          <w:b/>
          <w:sz w:val="28"/>
          <w:u w:val="single"/>
        </w:rPr>
        <w:t>Предметные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C621E1">
        <w:rPr>
          <w:rFonts w:ascii="Times New Roman" w:hAnsi="Times New Roman"/>
          <w:b/>
          <w:spacing w:val="-2"/>
          <w:sz w:val="28"/>
          <w:u w:val="single"/>
        </w:rPr>
        <w:t>результаты:</w:t>
      </w:r>
    </w:p>
    <w:p w:rsidR="00C621E1" w:rsidRPr="00C621E1" w:rsidRDefault="00C621E1" w:rsidP="00C621E1">
      <w:pPr>
        <w:pStyle w:val="a4"/>
        <w:widowControl w:val="0"/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b/>
          <w:sz w:val="28"/>
        </w:rPr>
      </w:pPr>
      <w:r w:rsidRPr="00C621E1">
        <w:rPr>
          <w:rFonts w:ascii="Times New Roman" w:hAnsi="Times New Roman"/>
          <w:b/>
          <w:sz w:val="28"/>
        </w:rPr>
        <w:t>Выпускник</w:t>
      </w:r>
      <w:r>
        <w:rPr>
          <w:rFonts w:ascii="Times New Roman" w:hAnsi="Times New Roman"/>
          <w:b/>
          <w:sz w:val="28"/>
        </w:rPr>
        <w:t xml:space="preserve"> </w:t>
      </w:r>
      <w:r w:rsidRPr="00C621E1">
        <w:rPr>
          <w:rFonts w:ascii="Times New Roman" w:hAnsi="Times New Roman"/>
          <w:b/>
          <w:spacing w:val="-2"/>
          <w:sz w:val="28"/>
        </w:rPr>
        <w:t>научится:</w:t>
      </w:r>
    </w:p>
    <w:p w:rsidR="00C621E1" w:rsidRPr="00C621E1" w:rsidRDefault="00C621E1" w:rsidP="00C621E1">
      <w:pPr>
        <w:pStyle w:val="a5"/>
        <w:ind w:left="0" w:firstLine="707"/>
      </w:pPr>
      <w:r w:rsidRPr="00C621E1"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</w:t>
      </w:r>
      <w:proofErr w:type="spellStart"/>
      <w:proofErr w:type="gramStart"/>
      <w:r w:rsidRPr="00C621E1">
        <w:t>коммуникативно</w:t>
      </w:r>
      <w:proofErr w:type="spellEnd"/>
      <w:r w:rsidRPr="00C621E1">
        <w:t>- эстетические</w:t>
      </w:r>
      <w:proofErr w:type="gramEnd"/>
      <w:r w:rsidRPr="00C621E1">
        <w:t xml:space="preserve"> возможности русского языка на основе изучения произведений русской литературы;</w:t>
      </w:r>
    </w:p>
    <w:p w:rsidR="00C621E1" w:rsidRPr="00C621E1" w:rsidRDefault="00C621E1" w:rsidP="00C621E1">
      <w:pPr>
        <w:pStyle w:val="a5"/>
        <w:ind w:left="0" w:firstLine="707"/>
      </w:pPr>
      <w:r w:rsidRPr="00C621E1">
        <w:t xml:space="preserve">осознавать значимость чтения родной русской литературы для личного </w:t>
      </w:r>
      <w:r w:rsidRPr="00C621E1">
        <w:lastRenderedPageBreak/>
        <w:t>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</w:r>
    </w:p>
    <w:p w:rsidR="00C621E1" w:rsidRPr="00C621E1" w:rsidRDefault="00C621E1" w:rsidP="00C621E1">
      <w:pPr>
        <w:pStyle w:val="a5"/>
        <w:ind w:left="0" w:firstLine="707"/>
      </w:pPr>
      <w:r w:rsidRPr="00C621E1">
        <w:t>ориентироваться в нравственном содержании прочитанного,</w:t>
      </w:r>
      <w:r>
        <w:t xml:space="preserve"> </w:t>
      </w:r>
      <w:r w:rsidRPr="00C621E1">
        <w:t>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:rsidR="00C621E1" w:rsidRPr="00C621E1" w:rsidRDefault="00C621E1" w:rsidP="00C621E1">
      <w:pPr>
        <w:pStyle w:val="a5"/>
        <w:ind w:left="0" w:firstLine="707"/>
      </w:pPr>
      <w:r w:rsidRPr="00C621E1"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C621E1" w:rsidRPr="00C621E1" w:rsidRDefault="00C621E1" w:rsidP="00C621E1">
      <w:pPr>
        <w:pStyle w:val="a5"/>
        <w:ind w:left="0" w:firstLine="707"/>
      </w:pPr>
      <w:r w:rsidRPr="00C621E1">
        <w:t>совершенствовать</w:t>
      </w:r>
      <w:r>
        <w:t xml:space="preserve"> </w:t>
      </w:r>
      <w:r w:rsidRPr="00C621E1">
        <w:t>в</w:t>
      </w:r>
      <w:r>
        <w:t xml:space="preserve"> </w:t>
      </w:r>
      <w:r w:rsidRPr="00C621E1">
        <w:t>процессе</w:t>
      </w:r>
      <w:r>
        <w:t xml:space="preserve"> </w:t>
      </w:r>
      <w:r w:rsidRPr="00C621E1">
        <w:t>чтения</w:t>
      </w:r>
      <w:r>
        <w:t xml:space="preserve"> </w:t>
      </w:r>
      <w:r w:rsidRPr="00C621E1">
        <w:t>произведений</w:t>
      </w:r>
      <w:r>
        <w:t xml:space="preserve"> </w:t>
      </w:r>
      <w:r w:rsidRPr="00C621E1">
        <w:t>русской</w:t>
      </w:r>
      <w:r>
        <w:t xml:space="preserve"> </w:t>
      </w:r>
      <w:r w:rsidRPr="00C621E1">
        <w:t>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:rsidR="00C621E1" w:rsidRPr="00C621E1" w:rsidRDefault="00C621E1" w:rsidP="00C621E1">
      <w:pPr>
        <w:pStyle w:val="a5"/>
        <w:ind w:left="0" w:firstLine="707"/>
      </w:pPr>
      <w:proofErr w:type="gramStart"/>
      <w:r w:rsidRPr="00C621E1">
        <w:t>применять опыт чтения произведений русской литературы для</w:t>
      </w:r>
      <w:r>
        <w:t xml:space="preserve"> </w:t>
      </w:r>
      <w:r w:rsidRPr="00C621E1">
        <w:t>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</w:t>
      </w:r>
      <w:r>
        <w:t xml:space="preserve"> </w:t>
      </w:r>
      <w:r w:rsidRPr="00C621E1">
        <w:t>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C621E1" w:rsidRPr="00C621E1" w:rsidRDefault="00C621E1" w:rsidP="00C621E1">
      <w:pPr>
        <w:pStyle w:val="a5"/>
        <w:ind w:left="0" w:firstLine="707"/>
      </w:pPr>
      <w:r w:rsidRPr="00C621E1">
        <w:t>самостоятельно выбирать интересующую литературу, формировать и обогащать собственный круг чтения; пользоваться справочными</w:t>
      </w:r>
      <w:r>
        <w:t xml:space="preserve"> </w:t>
      </w:r>
      <w:r w:rsidRPr="00C621E1">
        <w:t>источниками для понимания и получения дополнительной информации.</w:t>
      </w:r>
    </w:p>
    <w:p w:rsidR="00C621E1" w:rsidRPr="00C621E1" w:rsidRDefault="00C621E1" w:rsidP="00C621E1">
      <w:pPr>
        <w:pStyle w:val="a4"/>
        <w:widowControl w:val="0"/>
        <w:tabs>
          <w:tab w:val="left" w:pos="1408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b/>
          <w:i/>
          <w:sz w:val="28"/>
        </w:rPr>
      </w:pPr>
      <w:r w:rsidRPr="00C621E1">
        <w:rPr>
          <w:rFonts w:ascii="Times New Roman" w:hAnsi="Times New Roman"/>
          <w:b/>
          <w:sz w:val="28"/>
        </w:rPr>
        <w:t>Выпускник</w:t>
      </w:r>
      <w:r>
        <w:rPr>
          <w:rFonts w:ascii="Times New Roman" w:hAnsi="Times New Roman"/>
          <w:b/>
          <w:sz w:val="28"/>
        </w:rPr>
        <w:t xml:space="preserve"> </w:t>
      </w:r>
      <w:r w:rsidRPr="00C621E1">
        <w:rPr>
          <w:rFonts w:ascii="Times New Roman" w:hAnsi="Times New Roman"/>
          <w:b/>
          <w:sz w:val="28"/>
        </w:rPr>
        <w:t>получит</w:t>
      </w:r>
      <w:r>
        <w:rPr>
          <w:rFonts w:ascii="Times New Roman" w:hAnsi="Times New Roman"/>
          <w:b/>
          <w:sz w:val="28"/>
        </w:rPr>
        <w:t xml:space="preserve"> </w:t>
      </w:r>
      <w:r w:rsidRPr="00C621E1">
        <w:rPr>
          <w:rFonts w:ascii="Times New Roman" w:hAnsi="Times New Roman"/>
          <w:b/>
          <w:sz w:val="28"/>
        </w:rPr>
        <w:t>возможность</w:t>
      </w:r>
      <w:r>
        <w:rPr>
          <w:rFonts w:ascii="Times New Roman" w:hAnsi="Times New Roman"/>
          <w:b/>
          <w:sz w:val="28"/>
        </w:rPr>
        <w:t xml:space="preserve"> </w:t>
      </w:r>
      <w:r w:rsidRPr="00C621E1">
        <w:rPr>
          <w:rFonts w:ascii="Times New Roman" w:hAnsi="Times New Roman"/>
          <w:b/>
          <w:spacing w:val="-2"/>
          <w:sz w:val="28"/>
        </w:rPr>
        <w:t>научиться:</w:t>
      </w:r>
    </w:p>
    <w:p w:rsidR="00C621E1" w:rsidRPr="00C621E1" w:rsidRDefault="00C621E1" w:rsidP="00C621E1">
      <w:pPr>
        <w:pStyle w:val="a5"/>
        <w:ind w:left="0" w:firstLine="707"/>
      </w:pPr>
      <w:r>
        <w:t>в</w:t>
      </w:r>
      <w:r w:rsidRPr="00C621E1">
        <w:t>оспринимать</w:t>
      </w:r>
      <w:r>
        <w:t xml:space="preserve"> </w:t>
      </w:r>
      <w:r w:rsidRPr="00C621E1">
        <w:t>художественную литературу</w:t>
      </w:r>
      <w:r>
        <w:t xml:space="preserve"> </w:t>
      </w:r>
      <w:r w:rsidRPr="00C621E1"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C621E1" w:rsidRDefault="00C621E1" w:rsidP="00C621E1">
      <w:pPr>
        <w:pStyle w:val="a5"/>
        <w:ind w:left="0" w:firstLine="707"/>
      </w:pPr>
      <w:r w:rsidRPr="00C621E1">
        <w:t>создавать серии иллюстраций по содержанию прочитанного (прослушанного) произведения;</w:t>
      </w:r>
    </w:p>
    <w:p w:rsidR="00C621E1" w:rsidRPr="00C621E1" w:rsidRDefault="00C621E1" w:rsidP="00C621E1">
      <w:pPr>
        <w:pStyle w:val="a5"/>
        <w:tabs>
          <w:tab w:val="left" w:pos="3759"/>
          <w:tab w:val="left" w:pos="5588"/>
          <w:tab w:val="left" w:pos="7442"/>
          <w:tab w:val="left" w:pos="7921"/>
          <w:tab w:val="left" w:pos="8888"/>
          <w:tab w:val="left" w:pos="9933"/>
        </w:tabs>
        <w:ind w:left="0"/>
      </w:pPr>
      <w:r w:rsidRPr="00C621E1">
        <w:rPr>
          <w:spacing w:val="-2"/>
        </w:rPr>
        <w:t>пересказывать</w:t>
      </w:r>
      <w:r>
        <w:rPr>
          <w:spacing w:val="-2"/>
        </w:rPr>
        <w:t xml:space="preserve"> </w:t>
      </w:r>
      <w:r w:rsidRPr="00C621E1">
        <w:rPr>
          <w:spacing w:val="-2"/>
        </w:rPr>
        <w:t>литературное</w:t>
      </w:r>
      <w:r w:rsidRPr="00C621E1">
        <w:tab/>
      </w:r>
      <w:r w:rsidRPr="00C621E1">
        <w:rPr>
          <w:spacing w:val="-2"/>
        </w:rPr>
        <w:t>произведение</w:t>
      </w:r>
      <w:r w:rsidRPr="00C621E1">
        <w:tab/>
      </w:r>
      <w:r w:rsidRPr="00C621E1">
        <w:rPr>
          <w:spacing w:val="-6"/>
        </w:rPr>
        <w:t>от</w:t>
      </w:r>
      <w:r>
        <w:rPr>
          <w:spacing w:val="-6"/>
        </w:rPr>
        <w:t xml:space="preserve"> </w:t>
      </w:r>
      <w:r w:rsidRPr="00C621E1">
        <w:rPr>
          <w:spacing w:val="-2"/>
        </w:rPr>
        <w:t>имени</w:t>
      </w:r>
      <w:r>
        <w:rPr>
          <w:spacing w:val="-2"/>
        </w:rPr>
        <w:t xml:space="preserve"> </w:t>
      </w:r>
      <w:r w:rsidRPr="00C621E1">
        <w:rPr>
          <w:spacing w:val="-2"/>
        </w:rPr>
        <w:t>одного</w:t>
      </w:r>
      <w:r w:rsidRPr="00C621E1">
        <w:tab/>
      </w:r>
      <w:r w:rsidRPr="00C621E1">
        <w:rPr>
          <w:spacing w:val="-6"/>
        </w:rPr>
        <w:t xml:space="preserve">из </w:t>
      </w:r>
      <w:r w:rsidRPr="00C621E1">
        <w:t>действующих лиц;</w:t>
      </w:r>
    </w:p>
    <w:p w:rsidR="00C621E1" w:rsidRPr="00C621E1" w:rsidRDefault="00C621E1" w:rsidP="00C621E1">
      <w:pPr>
        <w:pStyle w:val="a5"/>
        <w:ind w:left="0" w:firstLine="707"/>
      </w:pPr>
      <w:r w:rsidRPr="00C621E1">
        <w:t>писать</w:t>
      </w:r>
      <w:r>
        <w:t xml:space="preserve"> </w:t>
      </w:r>
      <w:r w:rsidRPr="00C621E1">
        <w:t>сочинения</w:t>
      </w:r>
      <w:r>
        <w:t xml:space="preserve"> </w:t>
      </w:r>
      <w:r w:rsidRPr="00C621E1">
        <w:t>по</w:t>
      </w:r>
      <w:r>
        <w:t xml:space="preserve"> </w:t>
      </w:r>
      <w:r w:rsidRPr="00C621E1">
        <w:t>поводу</w:t>
      </w:r>
      <w:r>
        <w:t xml:space="preserve"> </w:t>
      </w:r>
      <w:r w:rsidRPr="00C621E1">
        <w:t>прочитанного</w:t>
      </w:r>
      <w:r>
        <w:t xml:space="preserve"> </w:t>
      </w:r>
      <w:r w:rsidRPr="00C621E1">
        <w:t>в</w:t>
      </w:r>
      <w:r>
        <w:t xml:space="preserve"> </w:t>
      </w:r>
      <w:r w:rsidRPr="00C621E1">
        <w:t>виде</w:t>
      </w:r>
      <w:r>
        <w:t xml:space="preserve"> </w:t>
      </w:r>
      <w:proofErr w:type="gramStart"/>
      <w:r w:rsidRPr="00C621E1">
        <w:t>читательских</w:t>
      </w:r>
      <w:proofErr w:type="gramEnd"/>
      <w:r w:rsidRPr="00C621E1">
        <w:t xml:space="preserve"> аннотации или отзыва;</w:t>
      </w:r>
    </w:p>
    <w:p w:rsidR="00D0528D" w:rsidRDefault="00C621E1" w:rsidP="00D0528D">
      <w:pPr>
        <w:pStyle w:val="a5"/>
        <w:ind w:left="0" w:firstLine="707"/>
      </w:pPr>
      <w:r w:rsidRPr="00C621E1">
        <w:t>создавать проекты в виде текста или презентаций с аудиовизуальной поддержкой и пояснениями.</w:t>
      </w:r>
    </w:p>
    <w:p w:rsidR="00D0528D" w:rsidRPr="00A3632D" w:rsidRDefault="00D0528D" w:rsidP="00D0528D">
      <w:pPr>
        <w:pStyle w:val="a4"/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(слушание). Восприятие на слух звучащей речи.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вслух.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Чтение про себя. </w:t>
      </w:r>
    </w:p>
    <w:p w:rsidR="00D0528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разными видами текста.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Библиографическая культура.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Работа с текстом художественного произведения.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Говорение (культура речевого общения).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Круг детского чтения. 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Литературоведческая пропедевтика (практическое освоение)</w:t>
      </w: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текстом художественного произведения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разных видов пересказа художественного текста: </w:t>
      </w:r>
      <w:proofErr w:type="gramStart"/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подробный</w:t>
      </w:r>
      <w:proofErr w:type="gramEnd"/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выборочный и краткий (передача основных мыслей).</w:t>
      </w:r>
    </w:p>
    <w:p w:rsidR="00D0528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D0528D" w:rsidRPr="00A3632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D0528D" w:rsidRDefault="00D0528D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</w:t>
      </w:r>
      <w:proofErr w:type="gramEnd"/>
      <w:r w:rsidRPr="00A36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3D7D59" w:rsidRDefault="003D7D59" w:rsidP="00D0528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Примерный перечень произведений, реализующих содержание программы:</w:t>
      </w:r>
    </w:p>
    <w:p w:rsidR="003D7D59" w:rsidRPr="003D7D59" w:rsidRDefault="003D7D59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7D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Первый год обучения </w:t>
      </w:r>
    </w:p>
    <w:p w:rsidR="003D7D59" w:rsidRPr="00A3632D" w:rsidRDefault="003D7D59" w:rsidP="003D7D59">
      <w:pPr>
        <w:pStyle w:val="a4"/>
        <w:numPr>
          <w:ilvl w:val="0"/>
          <w:numId w:val="8"/>
        </w:numPr>
        <w:spacing w:after="0"/>
        <w:ind w:left="0" w:firstLine="61"/>
        <w:jc w:val="left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 xml:space="preserve">М. </w:t>
      </w:r>
      <w:proofErr w:type="spellStart"/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>Матусовский</w:t>
      </w:r>
      <w:proofErr w:type="spellEnd"/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>. С чего начинается Родина</w:t>
      </w:r>
    </w:p>
    <w:p w:rsidR="003D7D59" w:rsidRPr="00A3632D" w:rsidRDefault="003D7D59" w:rsidP="003D7D59">
      <w:pPr>
        <w:pStyle w:val="a4"/>
        <w:numPr>
          <w:ilvl w:val="0"/>
          <w:numId w:val="8"/>
        </w:numPr>
        <w:spacing w:after="0"/>
        <w:ind w:left="0" w:firstLine="61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>В. Степанов. Что мы Родиной зовём</w:t>
      </w:r>
    </w:p>
    <w:p w:rsidR="003D7D59" w:rsidRPr="00A3632D" w:rsidRDefault="003D7D59" w:rsidP="003D7D59">
      <w:pPr>
        <w:pStyle w:val="a4"/>
        <w:numPr>
          <w:ilvl w:val="0"/>
          <w:numId w:val="8"/>
        </w:numPr>
        <w:spacing w:after="0"/>
        <w:ind w:left="0" w:firstLine="61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Пословицы и поговорки о Родине </w:t>
      </w:r>
    </w:p>
    <w:p w:rsidR="003D7D59" w:rsidRPr="00A3632D" w:rsidRDefault="003D7D59" w:rsidP="003D7D59">
      <w:pPr>
        <w:pStyle w:val="a4"/>
        <w:numPr>
          <w:ilvl w:val="0"/>
          <w:numId w:val="8"/>
        </w:numPr>
        <w:spacing w:after="0"/>
        <w:ind w:left="0" w:firstLine="61"/>
        <w:jc w:val="left"/>
        <w:rPr>
          <w:rFonts w:ascii="Times New Roman" w:hAnsi="Times New Roman"/>
          <w:color w:val="0D0D0D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Путешествие по страницам детского журнала «Большая переменка»</w:t>
      </w:r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A3632D">
        <w:rPr>
          <w:rFonts w:ascii="Times New Roman" w:hAnsi="Times New Roman"/>
          <w:color w:val="0D0D0D"/>
          <w:sz w:val="28"/>
          <w:szCs w:val="28"/>
        </w:rPr>
        <w:t>«Русский язык – родной язык русского народа»</w:t>
      </w:r>
    </w:p>
    <w:p w:rsidR="003D7D59" w:rsidRPr="00A3632D" w:rsidRDefault="003D7D59" w:rsidP="003D7D59">
      <w:pPr>
        <w:pStyle w:val="a4"/>
        <w:numPr>
          <w:ilvl w:val="0"/>
          <w:numId w:val="9"/>
        </w:numPr>
        <w:spacing w:after="0"/>
        <w:ind w:left="0" w:firstLine="59"/>
        <w:jc w:val="left"/>
        <w:rPr>
          <w:rFonts w:ascii="Times New Roman" w:eastAsia="Times New Roman" w:hAnsi="Times New Roman"/>
          <w:bCs/>
          <w:color w:val="1A1A1A"/>
          <w:sz w:val="28"/>
          <w:szCs w:val="28"/>
        </w:rPr>
      </w:pPr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>М. Крюков. Много языков на свете разных</w:t>
      </w:r>
    </w:p>
    <w:p w:rsidR="003D7D59" w:rsidRPr="00A3632D" w:rsidRDefault="003D7D59" w:rsidP="003D7D59">
      <w:pPr>
        <w:pStyle w:val="a4"/>
        <w:numPr>
          <w:ilvl w:val="0"/>
          <w:numId w:val="9"/>
        </w:numPr>
        <w:spacing w:after="0"/>
        <w:ind w:left="0" w:firstLine="59"/>
        <w:jc w:val="left"/>
        <w:rPr>
          <w:rFonts w:ascii="Times New Roman" w:hAnsi="Times New Roman"/>
          <w:color w:val="191919"/>
          <w:sz w:val="28"/>
          <w:szCs w:val="28"/>
        </w:rPr>
      </w:pPr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 xml:space="preserve">О. Я. </w:t>
      </w:r>
      <w:proofErr w:type="spellStart"/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>Яковенко</w:t>
      </w:r>
      <w:proofErr w:type="spellEnd"/>
      <w:r w:rsidRPr="00A3632D">
        <w:rPr>
          <w:rFonts w:ascii="Times New Roman" w:eastAsia="Times New Roman" w:hAnsi="Times New Roman"/>
          <w:bCs/>
          <w:color w:val="1A1A1A"/>
          <w:sz w:val="28"/>
          <w:szCs w:val="28"/>
        </w:rPr>
        <w:t>.   Русский язык</w:t>
      </w:r>
    </w:p>
    <w:p w:rsidR="003D7D59" w:rsidRPr="00A3632D" w:rsidRDefault="003D7D59" w:rsidP="003D7D59">
      <w:pPr>
        <w:pStyle w:val="a4"/>
        <w:numPr>
          <w:ilvl w:val="0"/>
          <w:numId w:val="9"/>
        </w:numPr>
        <w:spacing w:after="0"/>
        <w:ind w:left="0" w:firstLine="59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color w:val="191919"/>
          <w:sz w:val="28"/>
          <w:szCs w:val="28"/>
        </w:rPr>
        <w:t>Сухарев А. Сказка о Великом могучем русском языке</w:t>
      </w:r>
    </w:p>
    <w:p w:rsidR="003D7D59" w:rsidRDefault="003D7D59" w:rsidP="003D7D59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Пословицы и поговорки о языке и речи, о силе доброго и злого слова</w:t>
      </w:r>
      <w:r>
        <w:rPr>
          <w:rFonts w:ascii="Times New Roman" w:hAnsi="Times New Roman"/>
          <w:sz w:val="28"/>
          <w:szCs w:val="28"/>
        </w:rPr>
        <w:t>.</w:t>
      </w:r>
    </w:p>
    <w:p w:rsidR="003D7D59" w:rsidRPr="003D7D59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3D7D59">
        <w:rPr>
          <w:rFonts w:ascii="Times New Roman" w:hAnsi="Times New Roman"/>
          <w:sz w:val="28"/>
          <w:szCs w:val="28"/>
        </w:rPr>
        <w:t>Устное народное творчество</w:t>
      </w:r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Малые фольклорные жанры.  Считалки, прибаутки. </w:t>
      </w:r>
      <w:proofErr w:type="spellStart"/>
      <w:r w:rsidRPr="00A3632D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A3632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3632D">
        <w:rPr>
          <w:rFonts w:ascii="Times New Roman" w:hAnsi="Times New Roman"/>
          <w:sz w:val="28"/>
          <w:szCs w:val="28"/>
        </w:rPr>
        <w:t>приговорки</w:t>
      </w:r>
      <w:proofErr w:type="gramEnd"/>
      <w:r w:rsidRPr="00A3632D">
        <w:rPr>
          <w:rFonts w:ascii="Times New Roman" w:hAnsi="Times New Roman"/>
          <w:sz w:val="28"/>
          <w:szCs w:val="28"/>
        </w:rPr>
        <w:t>, небылицы – перевертыши.</w:t>
      </w:r>
    </w:p>
    <w:p w:rsidR="003D7D59" w:rsidRPr="00A3632D" w:rsidRDefault="003D7D59" w:rsidP="003D7D59">
      <w:pPr>
        <w:spacing w:after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3632D">
        <w:rPr>
          <w:rFonts w:ascii="Times New Roman" w:hAnsi="Times New Roman"/>
          <w:sz w:val="28"/>
          <w:szCs w:val="28"/>
        </w:rPr>
        <w:t xml:space="preserve">«Водят мыши хоровод», «На улице», «Музыканты», «Коза – </w:t>
      </w:r>
      <w:proofErr w:type="spellStart"/>
      <w:r w:rsidRPr="00A3632D">
        <w:rPr>
          <w:rFonts w:ascii="Times New Roman" w:hAnsi="Times New Roman"/>
          <w:sz w:val="28"/>
          <w:szCs w:val="28"/>
        </w:rPr>
        <w:t>хлопота</w:t>
      </w:r>
      <w:proofErr w:type="spellEnd"/>
      <w:r w:rsidRPr="00A3632D">
        <w:rPr>
          <w:rFonts w:ascii="Times New Roman" w:hAnsi="Times New Roman"/>
          <w:sz w:val="28"/>
          <w:szCs w:val="28"/>
        </w:rPr>
        <w:t>», «</w:t>
      </w:r>
      <w:proofErr w:type="spellStart"/>
      <w:r w:rsidRPr="00A3632D">
        <w:rPr>
          <w:rFonts w:ascii="Times New Roman" w:hAnsi="Times New Roman"/>
          <w:sz w:val="28"/>
          <w:szCs w:val="28"/>
        </w:rPr>
        <w:t>Совушка</w:t>
      </w:r>
      <w:proofErr w:type="spellEnd"/>
      <w:r w:rsidRPr="00A3632D">
        <w:rPr>
          <w:rFonts w:ascii="Times New Roman" w:hAnsi="Times New Roman"/>
          <w:sz w:val="28"/>
          <w:szCs w:val="28"/>
        </w:rPr>
        <w:t>», «Скок – поскок», «Конь», «Зайка», «Гости», колыбельные.</w:t>
      </w:r>
      <w:proofErr w:type="gramEnd"/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Сказки</w:t>
      </w:r>
    </w:p>
    <w:p w:rsidR="003D7D59" w:rsidRPr="00A3632D" w:rsidRDefault="003D7D59" w:rsidP="003D7D59">
      <w:pPr>
        <w:spacing w:after="0"/>
        <w:ind w:firstLine="34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lastRenderedPageBreak/>
        <w:t>Русская народная сказка «</w:t>
      </w:r>
      <w:proofErr w:type="spellStart"/>
      <w:r w:rsidRPr="00A3632D">
        <w:rPr>
          <w:rFonts w:ascii="Times New Roman" w:hAnsi="Times New Roman"/>
          <w:sz w:val="28"/>
          <w:szCs w:val="28"/>
        </w:rPr>
        <w:t>Жихарка</w:t>
      </w:r>
      <w:proofErr w:type="spellEnd"/>
      <w:r w:rsidRPr="00A3632D">
        <w:rPr>
          <w:rFonts w:ascii="Times New Roman" w:hAnsi="Times New Roman"/>
          <w:sz w:val="28"/>
          <w:szCs w:val="28"/>
        </w:rPr>
        <w:t>».</w:t>
      </w:r>
    </w:p>
    <w:p w:rsidR="003D7D59" w:rsidRPr="00A3632D" w:rsidRDefault="003D7D59" w:rsidP="003D7D59">
      <w:pPr>
        <w:spacing w:after="0"/>
        <w:ind w:firstLine="34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Русская народная сказка «Курочка, мышка и тетерев» </w:t>
      </w:r>
      <w:r w:rsidRPr="00A3632D">
        <w:rPr>
          <w:rFonts w:ascii="Times New Roman" w:hAnsi="Times New Roman"/>
          <w:b/>
          <w:sz w:val="28"/>
          <w:szCs w:val="28"/>
        </w:rPr>
        <w:t>(по выбору).</w:t>
      </w:r>
    </w:p>
    <w:p w:rsidR="003D7D59" w:rsidRPr="00A3632D" w:rsidRDefault="003D7D59" w:rsidP="003D7D59">
      <w:pPr>
        <w:spacing w:after="0"/>
        <w:ind w:firstLine="34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Русская народная сказка «</w:t>
      </w:r>
      <w:proofErr w:type="spellStart"/>
      <w:r w:rsidRPr="00A3632D">
        <w:rPr>
          <w:rFonts w:ascii="Times New Roman" w:hAnsi="Times New Roman"/>
          <w:sz w:val="28"/>
          <w:szCs w:val="28"/>
        </w:rPr>
        <w:t>Утушка</w:t>
      </w:r>
      <w:proofErr w:type="spellEnd"/>
      <w:r w:rsidRPr="00A3632D">
        <w:rPr>
          <w:rFonts w:ascii="Times New Roman" w:hAnsi="Times New Roman"/>
          <w:sz w:val="28"/>
          <w:szCs w:val="28"/>
        </w:rPr>
        <w:t>».</w:t>
      </w:r>
    </w:p>
    <w:p w:rsidR="003D7D59" w:rsidRDefault="003D7D59" w:rsidP="003D7D59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Докучные сказки: «Про белого бычка», «Про журавля», «Про Яшку», «Про сороку и рака», «Про сову», «Пусть ворона мокнет» </w:t>
      </w:r>
      <w:r w:rsidRPr="00A3632D">
        <w:rPr>
          <w:rFonts w:ascii="Times New Roman" w:hAnsi="Times New Roman"/>
          <w:b/>
          <w:sz w:val="28"/>
          <w:szCs w:val="28"/>
        </w:rPr>
        <w:t>(по выбору)</w:t>
      </w:r>
    </w:p>
    <w:p w:rsidR="003D7D59" w:rsidRPr="00A3632D" w:rsidRDefault="003D7D59" w:rsidP="003D7D59">
      <w:pPr>
        <w:pStyle w:val="a3"/>
        <w:ind w:firstLine="34"/>
        <w:rPr>
          <w:rFonts w:ascii="Times New Roman" w:hAnsi="Times New Roman"/>
          <w:i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Произведения о животных (2 ч.)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Детки в клетке. С.Маршак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Купанье медвежат. В.Бианки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Как волки учат своих детей. Л.Н.Толстой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Лиса Патрикеевна. К.Д.Ушинский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 w:rsidRPr="00A3632D">
        <w:rPr>
          <w:rFonts w:ascii="Times New Roman" w:hAnsi="Times New Roman"/>
          <w:sz w:val="28"/>
          <w:szCs w:val="28"/>
        </w:rPr>
        <w:t>Агапыч</w:t>
      </w:r>
      <w:proofErr w:type="spellEnd"/>
      <w:r w:rsidRPr="00A3632D">
        <w:rPr>
          <w:rFonts w:ascii="Times New Roman" w:hAnsi="Times New Roman"/>
          <w:sz w:val="28"/>
          <w:szCs w:val="28"/>
        </w:rPr>
        <w:t>. Б.Емельянов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3632D">
        <w:rPr>
          <w:rFonts w:ascii="Times New Roman" w:hAnsi="Times New Roman"/>
          <w:sz w:val="28"/>
          <w:szCs w:val="28"/>
        </w:rPr>
        <w:t>Буренушка</w:t>
      </w:r>
      <w:proofErr w:type="gramEnd"/>
      <w:r w:rsidRPr="00A3632D">
        <w:rPr>
          <w:rFonts w:ascii="Times New Roman" w:hAnsi="Times New Roman"/>
          <w:sz w:val="28"/>
          <w:szCs w:val="28"/>
        </w:rPr>
        <w:t>. Народная песня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Кот. Г.Цыферов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Умирание ивы. </w:t>
      </w:r>
      <w:proofErr w:type="spellStart"/>
      <w:r w:rsidRPr="00A3632D">
        <w:rPr>
          <w:rFonts w:ascii="Times New Roman" w:hAnsi="Times New Roman"/>
          <w:sz w:val="28"/>
          <w:szCs w:val="28"/>
        </w:rPr>
        <w:t>В.Ерошенко</w:t>
      </w:r>
      <w:proofErr w:type="spellEnd"/>
      <w:r w:rsidRPr="00A3632D">
        <w:rPr>
          <w:rFonts w:ascii="Times New Roman" w:hAnsi="Times New Roman"/>
          <w:sz w:val="28"/>
          <w:szCs w:val="28"/>
        </w:rPr>
        <w:t xml:space="preserve"> (писатель </w:t>
      </w:r>
      <w:proofErr w:type="spellStart"/>
      <w:r w:rsidRPr="00A3632D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A3632D">
        <w:rPr>
          <w:rFonts w:ascii="Times New Roman" w:hAnsi="Times New Roman"/>
          <w:sz w:val="28"/>
          <w:szCs w:val="28"/>
        </w:rPr>
        <w:t>)</w:t>
      </w:r>
    </w:p>
    <w:p w:rsidR="003D7D59" w:rsidRPr="00A3632D" w:rsidRDefault="003D7D59" w:rsidP="003D7D59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Анютины встречи. Е.Дубравный (Белгородский писатель-современник)</w:t>
      </w:r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о детях </w:t>
      </w:r>
    </w:p>
    <w:p w:rsidR="003D7D59" w:rsidRPr="00A3632D" w:rsidRDefault="003D7D59" w:rsidP="003D7D59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Саша-дразнилка. Н.Артюхова</w:t>
      </w:r>
    </w:p>
    <w:p w:rsidR="003D7D59" w:rsidRPr="00A3632D" w:rsidRDefault="003D7D59" w:rsidP="003D7D59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В полет. Г.Бойко </w:t>
      </w:r>
    </w:p>
    <w:p w:rsidR="003D7D59" w:rsidRPr="00A3632D" w:rsidRDefault="003D7D59" w:rsidP="003D7D59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Спрятался. </w:t>
      </w:r>
      <w:proofErr w:type="spellStart"/>
      <w:r w:rsidRPr="00A3632D">
        <w:rPr>
          <w:rFonts w:ascii="Times New Roman" w:hAnsi="Times New Roman"/>
          <w:sz w:val="28"/>
          <w:szCs w:val="28"/>
        </w:rPr>
        <w:t>В.Голявкин</w:t>
      </w:r>
      <w:proofErr w:type="spellEnd"/>
    </w:p>
    <w:p w:rsidR="003D7D59" w:rsidRPr="00A3632D" w:rsidRDefault="003D7D59" w:rsidP="003D7D59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Арбуз. Л.Сергеев</w:t>
      </w:r>
    </w:p>
    <w:p w:rsidR="003D7D59" w:rsidRPr="00A3632D" w:rsidRDefault="003D7D59" w:rsidP="003D7D59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Произведения из Белгородского областного журнала для детей и подростков "Большая переменка"</w:t>
      </w:r>
    </w:p>
    <w:p w:rsidR="003D7D59" w:rsidRPr="00A3632D" w:rsidRDefault="003D7D59" w:rsidP="003D7D59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Аленкины </w:t>
      </w:r>
      <w:proofErr w:type="spellStart"/>
      <w:r w:rsidRPr="00A3632D">
        <w:rPr>
          <w:rFonts w:ascii="Times New Roman" w:hAnsi="Times New Roman"/>
          <w:sz w:val="28"/>
          <w:szCs w:val="28"/>
        </w:rPr>
        <w:t>удивленки</w:t>
      </w:r>
      <w:proofErr w:type="spellEnd"/>
      <w:r w:rsidRPr="00A3632D">
        <w:rPr>
          <w:rFonts w:ascii="Times New Roman" w:hAnsi="Times New Roman"/>
          <w:sz w:val="28"/>
          <w:szCs w:val="28"/>
        </w:rPr>
        <w:t>. Е.Дубравный (Белгородский писатель-современник)</w:t>
      </w:r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Шкатулка смешинок. </w:t>
      </w:r>
      <w:proofErr w:type="spellStart"/>
      <w:r w:rsidRPr="00A3632D">
        <w:rPr>
          <w:rFonts w:ascii="Times New Roman" w:hAnsi="Times New Roman"/>
          <w:sz w:val="28"/>
          <w:szCs w:val="28"/>
        </w:rPr>
        <w:t>Л.Кузубов</w:t>
      </w:r>
      <w:proofErr w:type="spellEnd"/>
      <w:r w:rsidRPr="00A3632D">
        <w:rPr>
          <w:rFonts w:ascii="Times New Roman" w:hAnsi="Times New Roman"/>
          <w:sz w:val="28"/>
          <w:szCs w:val="28"/>
        </w:rPr>
        <w:t xml:space="preserve"> (Белгородский писатель-современник)</w:t>
      </w:r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Произведения о человеческих ценностях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До первого дождя. В.Осеева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Смородинка. Е.Пермяк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Цветные мелки. Л.Сергеев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Только бы не закричать! Е.Ильина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Поссорились. А.Кузнецова 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Сонечка. </w:t>
      </w:r>
      <w:proofErr w:type="spellStart"/>
      <w:r w:rsidRPr="00A3632D">
        <w:rPr>
          <w:rFonts w:ascii="Times New Roman" w:hAnsi="Times New Roman"/>
          <w:sz w:val="28"/>
          <w:szCs w:val="28"/>
        </w:rPr>
        <w:t>А.Барто</w:t>
      </w:r>
      <w:proofErr w:type="spellEnd"/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Произведения из Белгородского областного журнала для детей и подростков "Большая переменка"</w:t>
      </w:r>
    </w:p>
    <w:p w:rsidR="003D7D59" w:rsidRPr="00A3632D" w:rsidRDefault="003D7D59" w:rsidP="003D7D59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Бодливая корова. В.Колесник (Белгородский писатель-современник)</w:t>
      </w:r>
    </w:p>
    <w:p w:rsidR="003D7D59" w:rsidRPr="00A3632D" w:rsidRDefault="003D7D59" w:rsidP="003D7D59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оизведения о труде и лени </w:t>
      </w:r>
    </w:p>
    <w:p w:rsidR="003D7D59" w:rsidRPr="00A3632D" w:rsidRDefault="003D7D59" w:rsidP="003D7D5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Катя. </w:t>
      </w:r>
      <w:proofErr w:type="spellStart"/>
      <w:r w:rsidRPr="00A3632D">
        <w:rPr>
          <w:rFonts w:ascii="Times New Roman" w:hAnsi="Times New Roman"/>
          <w:sz w:val="28"/>
          <w:szCs w:val="28"/>
        </w:rPr>
        <w:t>А.Барто</w:t>
      </w:r>
      <w:proofErr w:type="spellEnd"/>
    </w:p>
    <w:p w:rsidR="003D7D59" w:rsidRPr="00A3632D" w:rsidRDefault="003D7D59" w:rsidP="003D7D5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sz w:val="28"/>
          <w:szCs w:val="28"/>
        </w:rPr>
        <w:t>Чем болен мальчик. С.Маршак</w:t>
      </w:r>
    </w:p>
    <w:p w:rsidR="003D7D59" w:rsidRPr="00A3632D" w:rsidRDefault="003D7D59" w:rsidP="003D7D5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3632D">
        <w:rPr>
          <w:rFonts w:ascii="Times New Roman" w:hAnsi="Times New Roman"/>
          <w:sz w:val="28"/>
          <w:szCs w:val="28"/>
          <w:shd w:val="clear" w:color="auto" w:fill="FFFFFF"/>
        </w:rPr>
        <w:t>Страшная история. Э.Успенский</w:t>
      </w:r>
    </w:p>
    <w:p w:rsidR="003D7D59" w:rsidRPr="00A3632D" w:rsidRDefault="003D7D59" w:rsidP="003D7D5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3632D">
        <w:rPr>
          <w:rFonts w:ascii="Times New Roman" w:hAnsi="Times New Roman"/>
          <w:sz w:val="28"/>
          <w:szCs w:val="28"/>
          <w:shd w:val="clear" w:color="auto" w:fill="FFFFFF"/>
        </w:rPr>
        <w:t>Лялечка</w:t>
      </w:r>
      <w:proofErr w:type="spellEnd"/>
      <w:r w:rsidRPr="00A3632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3632D">
        <w:rPr>
          <w:rFonts w:ascii="Times New Roman" w:hAnsi="Times New Roman"/>
          <w:sz w:val="28"/>
          <w:szCs w:val="28"/>
          <w:shd w:val="clear" w:color="auto" w:fill="FFFFFF"/>
        </w:rPr>
        <w:t>А.Барто</w:t>
      </w:r>
      <w:proofErr w:type="spellEnd"/>
      <w:r w:rsidRPr="00A3632D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3D7D59" w:rsidRPr="00A3632D" w:rsidRDefault="003D7D59" w:rsidP="003D7D59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  <w:shd w:val="clear" w:color="auto" w:fill="FFFFFF"/>
        </w:rPr>
        <w:t xml:space="preserve">Наташа и воротничок. И. Демьянова </w:t>
      </w:r>
    </w:p>
    <w:p w:rsidR="003D7D59" w:rsidRDefault="003D7D59" w:rsidP="003D7D59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Как Маша стала большой. Е.Пермяк</w:t>
      </w:r>
    </w:p>
    <w:p w:rsidR="003D7D59" w:rsidRDefault="00CD55AE" w:rsidP="003D7D59">
      <w:pPr>
        <w:spacing w:after="0"/>
        <w:rPr>
          <w:rFonts w:ascii="Times New Roman" w:hAnsi="Times New Roman"/>
          <w:b/>
          <w:sz w:val="28"/>
          <w:szCs w:val="28"/>
        </w:rPr>
      </w:pPr>
      <w:r w:rsidRPr="00CD55AE">
        <w:rPr>
          <w:rFonts w:ascii="Times New Roman" w:hAnsi="Times New Roman"/>
          <w:b/>
          <w:sz w:val="28"/>
          <w:szCs w:val="28"/>
        </w:rPr>
        <w:t xml:space="preserve">Второй год обучения 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О родной стране – России </w:t>
      </w:r>
    </w:p>
    <w:p w:rsidR="00CD55AE" w:rsidRDefault="00CD55AE" w:rsidP="00CD55AE">
      <w:pPr>
        <w:spacing w:after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И.С. Никитин «Юг и север».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lastRenderedPageBreak/>
        <w:t xml:space="preserve">Устное народное творчество </w:t>
      </w:r>
    </w:p>
    <w:p w:rsidR="00CD55AE" w:rsidRPr="00A3632D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Шуточные русские народные песни для детей.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Русские </w:t>
      </w:r>
      <w:proofErr w:type="spellStart"/>
      <w:r w:rsidRPr="00A3632D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A3632D">
        <w:rPr>
          <w:rFonts w:ascii="Times New Roman" w:hAnsi="Times New Roman"/>
          <w:sz w:val="28"/>
          <w:szCs w:val="28"/>
        </w:rPr>
        <w:t>, народные приметы</w:t>
      </w:r>
      <w:r>
        <w:rPr>
          <w:rFonts w:ascii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napToGri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О детях и для детей </w:t>
      </w:r>
    </w:p>
    <w:p w:rsidR="00CD55AE" w:rsidRPr="00A3632D" w:rsidRDefault="00CD55AE" w:rsidP="00CD55AE">
      <w:pPr>
        <w:snapToGri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С. В. Михалков «Фома», «Про мимозу». </w:t>
      </w:r>
    </w:p>
    <w:p w:rsidR="00CD55AE" w:rsidRPr="00A3632D" w:rsidRDefault="00CD55AE" w:rsidP="00CD55AE">
      <w:pPr>
        <w:snapToGri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С. Я. </w:t>
      </w:r>
      <w:proofErr w:type="gramStart"/>
      <w:r w:rsidRPr="00A3632D">
        <w:rPr>
          <w:rFonts w:ascii="Times New Roman" w:hAnsi="Times New Roman"/>
          <w:sz w:val="28"/>
          <w:szCs w:val="28"/>
        </w:rPr>
        <w:t>Маршак</w:t>
      </w:r>
      <w:proofErr w:type="gramEnd"/>
      <w:r w:rsidRPr="00A3632D">
        <w:rPr>
          <w:rFonts w:ascii="Times New Roman" w:hAnsi="Times New Roman"/>
          <w:sz w:val="28"/>
          <w:szCs w:val="28"/>
        </w:rPr>
        <w:t xml:space="preserve"> «Вот </w:t>
      </w:r>
      <w:proofErr w:type="gramStart"/>
      <w:r w:rsidRPr="00A3632D">
        <w:rPr>
          <w:rFonts w:ascii="Times New Roman" w:hAnsi="Times New Roman"/>
          <w:sz w:val="28"/>
          <w:szCs w:val="28"/>
        </w:rPr>
        <w:t>какой</w:t>
      </w:r>
      <w:proofErr w:type="gramEnd"/>
      <w:r w:rsidRPr="00A3632D">
        <w:rPr>
          <w:rFonts w:ascii="Times New Roman" w:hAnsi="Times New Roman"/>
          <w:sz w:val="28"/>
          <w:szCs w:val="28"/>
        </w:rPr>
        <w:t xml:space="preserve"> рассеянный» </w:t>
      </w:r>
    </w:p>
    <w:p w:rsidR="00CD55AE" w:rsidRPr="00A3632D" w:rsidRDefault="00CD55AE" w:rsidP="00CD55AE">
      <w:pPr>
        <w:snapToGri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Э. Н. Успенский. Стихи для детей. «Матрёшка», «Смешной слонёнок»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Н. Н. Носов «Прятки»</w:t>
      </w:r>
      <w:r>
        <w:rPr>
          <w:rFonts w:ascii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Мир сказок </w:t>
      </w:r>
    </w:p>
    <w:p w:rsidR="00CD55AE" w:rsidRPr="00A3632D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К. И. Чуковский «Чудо-дерево», «Цыплёнок» </w:t>
      </w:r>
      <w:proofErr w:type="spellStart"/>
      <w:r w:rsidRPr="00A3632D">
        <w:rPr>
          <w:rFonts w:ascii="Times New Roman" w:hAnsi="Times New Roman"/>
          <w:sz w:val="28"/>
          <w:szCs w:val="28"/>
        </w:rPr>
        <w:t>Д.Н.</w:t>
      </w:r>
      <w:proofErr w:type="gramStart"/>
      <w:r w:rsidRPr="00A3632D">
        <w:rPr>
          <w:rFonts w:ascii="Times New Roman" w:hAnsi="Times New Roman"/>
          <w:sz w:val="28"/>
          <w:szCs w:val="28"/>
        </w:rPr>
        <w:t>Мамин-Сибиряк</w:t>
      </w:r>
      <w:proofErr w:type="spellEnd"/>
      <w:proofErr w:type="gramEnd"/>
      <w:r w:rsidRPr="00A3632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3632D">
        <w:rPr>
          <w:rFonts w:ascii="Times New Roman" w:hAnsi="Times New Roman"/>
          <w:sz w:val="28"/>
          <w:szCs w:val="28"/>
        </w:rPr>
        <w:t>Воронушку-чёрную</w:t>
      </w:r>
      <w:proofErr w:type="spellEnd"/>
      <w:r w:rsidRPr="00A3632D">
        <w:rPr>
          <w:rFonts w:ascii="Times New Roman" w:hAnsi="Times New Roman"/>
          <w:sz w:val="28"/>
          <w:szCs w:val="28"/>
        </w:rPr>
        <w:t xml:space="preserve"> головушку и жёлтую птичку Канарейку» </w:t>
      </w:r>
    </w:p>
    <w:p w:rsidR="00CD55AE" w:rsidRPr="00A3632D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А. Н.  Толстой «Сорочьи сказки» 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Ф.И.Одоевский «Два дерева»</w:t>
      </w:r>
      <w:r>
        <w:rPr>
          <w:rFonts w:ascii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Животные – наши друзья 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Саша Чёрный «Маленький полотёр», «Про кота» В.И.Белов «Рассказы о всякой живности» В.П.Астафьев «</w:t>
      </w:r>
      <w:proofErr w:type="spellStart"/>
      <w:r w:rsidRPr="00A3632D">
        <w:rPr>
          <w:rFonts w:ascii="Times New Roman" w:hAnsi="Times New Roman"/>
          <w:sz w:val="28"/>
          <w:szCs w:val="28"/>
        </w:rPr>
        <w:t>Белогрудка</w:t>
      </w:r>
      <w:proofErr w:type="spellEnd"/>
      <w:r w:rsidRPr="00A363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Весна пришла </w:t>
      </w:r>
    </w:p>
    <w:p w:rsidR="00CD55AE" w:rsidRPr="00A3632D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3632D">
        <w:rPr>
          <w:rFonts w:ascii="Times New Roman" w:hAnsi="Times New Roman"/>
          <w:sz w:val="28"/>
          <w:szCs w:val="28"/>
        </w:rPr>
        <w:t>А.Скребицкий</w:t>
      </w:r>
      <w:proofErr w:type="spellEnd"/>
      <w:r w:rsidRPr="00A3632D">
        <w:rPr>
          <w:rFonts w:ascii="Times New Roman" w:hAnsi="Times New Roman"/>
          <w:sz w:val="28"/>
          <w:szCs w:val="28"/>
        </w:rPr>
        <w:t xml:space="preserve"> «Весне навстречу» </w:t>
      </w:r>
    </w:p>
    <w:p w:rsidR="00CD55AE" w:rsidRPr="00A3632D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 xml:space="preserve">К. Д. Бальмонт «Весна», «Праздник весны» 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3632D">
        <w:rPr>
          <w:rFonts w:ascii="Times New Roman" w:hAnsi="Times New Roman"/>
          <w:sz w:val="28"/>
          <w:szCs w:val="28"/>
        </w:rPr>
        <w:t>Е. А. Благинина «Весна»</w:t>
      </w:r>
      <w:r>
        <w:rPr>
          <w:rFonts w:ascii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CD55AE"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CD55AE">
        <w:rPr>
          <w:rFonts w:ascii="Times New Roman" w:eastAsia="Times New Roman" w:hAnsi="Times New Roman"/>
          <w:sz w:val="28"/>
          <w:szCs w:val="28"/>
        </w:rPr>
        <w:t>Русские народные сказки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Русская народная сказка «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Хаврошечка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»</w:t>
      </w:r>
    </w:p>
    <w:p w:rsidR="00CD55AE" w:rsidRDefault="00CD55AE" w:rsidP="00CD55AE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Русская народная сказка «Зимовье»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Времена года 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Ф.И.Тютчев. «Первый лист», А.А.Фет. «Весенний дождь»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«Мир прекрасных сказок дня» (стихотворения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Ю.Шкуты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)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В.В.Бианки. «Синичкин календарь»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В.В.Бианки. «Лесная газета»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В.Е.Молчанов. «Танюшкино солнышко», «Чудесный мотылек»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М.М.Пришвин. «Лягушонок», «Ёж», «Гаечки».</w:t>
      </w:r>
    </w:p>
    <w:p w:rsidR="00CD55AE" w:rsidRDefault="00CD55AE" w:rsidP="00CD55AE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Ю.И.Макаров. «Лётчик»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Писатели – детям 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Сказки А.С.Пушкина 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А.С.Пушкин. «Сказка о попе и о работнике его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Балде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А.С.Пушкин. «Сказка о золотом петушке»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Басни И.А.Крылова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И.А.Крылов. «Квартет», «Волк и журавль».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Произведения Л.Н.Толстого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Л.Н.Толстой. Рассказы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Л.Н.Толстой. Сказки, истории.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Произведения К.Г.Паустовского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К.Г.Паустовский. «Дремучий медведь»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К.Г.Паустовский. «Стальное колечко»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Сказки русских писателей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lastRenderedPageBreak/>
        <w:t>А.Н.Толстой. «Золотой ключик, или Приключения Буратино»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Рассказы К.Д.Ушинского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К.Д.Ушинский. «Как рубашка в поле выросла»</w:t>
      </w:r>
    </w:p>
    <w:p w:rsidR="00CD55AE" w:rsidRDefault="00CD55AE" w:rsidP="00CD55AE">
      <w:pPr>
        <w:spacing w:after="0"/>
        <w:ind w:firstLine="0"/>
        <w:rPr>
          <w:rFonts w:ascii="Times New Roman" w:eastAsia="Times New Roman" w:hAnsi="Times New Roman"/>
          <w:i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К.Д.Ушинский. «Четыре желания</w:t>
      </w:r>
      <w:r w:rsidRPr="00A3632D">
        <w:rPr>
          <w:rFonts w:ascii="Times New Roman" w:eastAsia="Times New Roman" w:hAnsi="Times New Roman"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 xml:space="preserve">Стихи и рассказы о детях и для детей 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Н.Г.Гарин-Михайловский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. «Тёма и Жучка».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Стихотворения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А.Л.Барто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, С.В.Михалкова, С.Я.Маршака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Стихотворения Ю.И.Макарова.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Б.В.Заходер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. «Занимательная зоология»</w:t>
      </w:r>
    </w:p>
    <w:p w:rsidR="00CD55AE" w:rsidRPr="00CD55AE" w:rsidRDefault="00CD55AE" w:rsidP="00CD55AE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Р.И.Карагодина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. «У меня надежный друг», «Волны ходят ходуном»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CD55AE">
        <w:rPr>
          <w:rFonts w:ascii="Times New Roman" w:hAnsi="Times New Roman"/>
          <w:sz w:val="28"/>
          <w:szCs w:val="28"/>
        </w:rPr>
        <w:t>Наша Родина – Россия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Стихотворения о Родине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Моя малая Родина (стихотворения о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Белгородчине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)</w:t>
      </w:r>
    </w:p>
    <w:p w:rsidR="00CD55AE" w:rsidRPr="00A3632D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Рассказы о защитниках Родины.</w:t>
      </w:r>
    </w:p>
    <w:p w:rsidR="00CD55AE" w:rsidRDefault="00CD55AE" w:rsidP="00CD55AE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Их имена – наша гордость! (стихотворения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М.Ф.Хорхординой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рассказы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Л.Т.Кузубова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Б.И.Осыкова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Детские журналы.</w:t>
      </w:r>
    </w:p>
    <w:p w:rsidR="00CD55AE" w:rsidRDefault="00CD55AE" w:rsidP="00CD55AE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CD55AE">
        <w:rPr>
          <w:rFonts w:ascii="Times New Roman" w:hAnsi="Times New Roman"/>
          <w:b/>
          <w:sz w:val="28"/>
          <w:szCs w:val="28"/>
        </w:rPr>
        <w:t>Четвёртый год обучения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CD55AE">
        <w:rPr>
          <w:rFonts w:ascii="Times New Roman" w:eastAsia="Times New Roman" w:hAnsi="Times New Roman"/>
          <w:sz w:val="28"/>
          <w:szCs w:val="28"/>
        </w:rPr>
        <w:t xml:space="preserve">«Расскажу вам сказку…» </w:t>
      </w:r>
    </w:p>
    <w:p w:rsidR="00CD55AE" w:rsidRPr="00CD55AE" w:rsidRDefault="00CD55AE" w:rsidP="00CD55AE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A363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632D">
        <w:rPr>
          <w:rFonts w:ascii="Times New Roman" w:eastAsia="Times New Roman" w:hAnsi="Times New Roman"/>
          <w:sz w:val="28"/>
          <w:szCs w:val="28"/>
        </w:rPr>
        <w:t xml:space="preserve">Ю.М. Литвинов, В. Шаповалов </w:t>
      </w:r>
      <w:proofErr w:type="gramStart"/>
      <w:r w:rsidRPr="00A3632D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произведения местных писателей</w:t>
      </w:r>
      <w:r w:rsidRPr="00A3632D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55AE" w:rsidRPr="00CD55AE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CD55AE">
        <w:rPr>
          <w:rFonts w:ascii="Times New Roman" w:eastAsia="Times New Roman" w:hAnsi="Times New Roman"/>
          <w:sz w:val="28"/>
          <w:szCs w:val="28"/>
        </w:rPr>
        <w:t xml:space="preserve">«Люблю природу русскую…» (Зима) </w:t>
      </w:r>
    </w:p>
    <w:p w:rsidR="003D7D59" w:rsidRDefault="00CD55AE" w:rsidP="00CD55AE">
      <w:pPr>
        <w:spacing w:after="0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A3632D">
        <w:rPr>
          <w:rFonts w:ascii="Times New Roman" w:eastAsia="Times New Roman" w:hAnsi="Times New Roman"/>
          <w:bCs/>
          <w:sz w:val="28"/>
          <w:szCs w:val="28"/>
        </w:rPr>
        <w:t>И. Чернявская, Е. Дубравный, В. Колесник,  В. Черкесов, Н. Чернухин, Ю. Макаров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3632D">
        <w:rPr>
          <w:rFonts w:ascii="Times New Roman" w:eastAsia="Times New Roman" w:hAnsi="Times New Roman"/>
          <w:bCs/>
          <w:sz w:val="28"/>
          <w:szCs w:val="28"/>
        </w:rPr>
        <w:t>(</w:t>
      </w:r>
      <w:r>
        <w:rPr>
          <w:rFonts w:ascii="Times New Roman" w:eastAsia="Times New Roman" w:hAnsi="Times New Roman"/>
          <w:bCs/>
          <w:sz w:val="28"/>
          <w:szCs w:val="28"/>
        </w:rPr>
        <w:t>произведения местных поэтов</w:t>
      </w:r>
      <w:r w:rsidRPr="00A3632D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6181F">
        <w:rPr>
          <w:rFonts w:ascii="Times New Roman" w:eastAsia="Times New Roman" w:hAnsi="Times New Roman"/>
          <w:sz w:val="28"/>
          <w:szCs w:val="28"/>
        </w:rPr>
        <w:t xml:space="preserve">« Русские писатели – детям» </w:t>
      </w:r>
    </w:p>
    <w:p w:rsidR="00D6181F" w:rsidRPr="00A3632D" w:rsidRDefault="00D6181F" w:rsidP="00D6181F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A3632D">
        <w:rPr>
          <w:rFonts w:ascii="Times New Roman" w:eastAsia="Times New Roman" w:hAnsi="Times New Roman"/>
          <w:sz w:val="28"/>
          <w:szCs w:val="28"/>
        </w:rPr>
        <w:t xml:space="preserve">Б. Житков, А. Волков, Б.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Заходер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, А. Куприн, М Зощенко, Л. Пантелеев, Н. Сладков, И. Соколов – Микитов, К. Паустовский.</w:t>
      </w:r>
      <w:proofErr w:type="gramEnd"/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6181F">
        <w:rPr>
          <w:rFonts w:ascii="Times New Roman" w:eastAsia="Times New Roman" w:hAnsi="Times New Roman"/>
          <w:sz w:val="28"/>
          <w:szCs w:val="28"/>
        </w:rPr>
        <w:t xml:space="preserve">«Страна детства» </w:t>
      </w:r>
    </w:p>
    <w:p w:rsid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>Н. Носов, В. Драгунский, В. Осеева, А Гайдар, С. Михалков, Ю. Яковлев, К. Ушинский. М. Горький.</w:t>
      </w:r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6181F">
        <w:rPr>
          <w:rFonts w:ascii="Times New Roman" w:eastAsia="Times New Roman" w:hAnsi="Times New Roman"/>
          <w:sz w:val="28"/>
          <w:szCs w:val="28"/>
        </w:rPr>
        <w:t xml:space="preserve">« Люблю природу русскую...» (Весна) </w:t>
      </w:r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А.К. Филатов, </w:t>
      </w:r>
      <w:proofErr w:type="gramStart"/>
      <w:r w:rsidRPr="00A3632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363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3632D">
        <w:rPr>
          <w:rFonts w:ascii="Times New Roman" w:eastAsia="Times New Roman" w:hAnsi="Times New Roman"/>
          <w:sz w:val="28"/>
          <w:szCs w:val="28"/>
        </w:rPr>
        <w:t>Раевский</w:t>
      </w:r>
      <w:proofErr w:type="gramEnd"/>
      <w:r w:rsidRPr="00A3632D">
        <w:rPr>
          <w:rFonts w:ascii="Times New Roman" w:eastAsia="Times New Roman" w:hAnsi="Times New Roman"/>
          <w:sz w:val="28"/>
          <w:szCs w:val="28"/>
        </w:rPr>
        <w:t>, А Никитенко,  Брагина Л., Н. Страхов, М.Н. Дьяченко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632D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произведения местных поэтов</w:t>
      </w:r>
      <w:r w:rsidRPr="00A3632D">
        <w:rPr>
          <w:rFonts w:ascii="Times New Roman" w:eastAsia="Times New Roman" w:hAnsi="Times New Roman"/>
          <w:sz w:val="28"/>
          <w:szCs w:val="28"/>
        </w:rPr>
        <w:t>).</w:t>
      </w:r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6181F">
        <w:rPr>
          <w:rFonts w:ascii="Times New Roman" w:eastAsia="Times New Roman" w:hAnsi="Times New Roman"/>
          <w:sz w:val="28"/>
          <w:szCs w:val="28"/>
        </w:rPr>
        <w:t xml:space="preserve">« О братьях наших меньших» </w:t>
      </w:r>
    </w:p>
    <w:p w:rsidR="00CD55AE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Е.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Чарушин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, В Бианки, В.П.Астафьев, М. Пришвин.</w:t>
      </w:r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6181F">
        <w:rPr>
          <w:rFonts w:ascii="Times New Roman" w:eastAsia="Times New Roman" w:hAnsi="Times New Roman"/>
          <w:sz w:val="28"/>
          <w:szCs w:val="28"/>
        </w:rPr>
        <w:t xml:space="preserve">« Суровые военные годы» </w:t>
      </w:r>
    </w:p>
    <w:p w:rsid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В. Катаев, Б. Полевой, Л. Воронкова, Алексеев, С.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Баруздин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В. Богомолов, А. Митяев, Л. Кассиль, А.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Лиханов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>.</w:t>
      </w:r>
    </w:p>
    <w:p w:rsidR="00D6181F" w:rsidRPr="00D6181F" w:rsidRDefault="00D6181F" w:rsidP="00D6181F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6181F">
        <w:rPr>
          <w:rFonts w:ascii="Times New Roman" w:eastAsia="Times New Roman" w:hAnsi="Times New Roman"/>
          <w:sz w:val="28"/>
          <w:szCs w:val="28"/>
        </w:rPr>
        <w:t xml:space="preserve">«Скоро лето» </w:t>
      </w:r>
    </w:p>
    <w:p w:rsidR="00CD55AE" w:rsidRPr="00D6181F" w:rsidRDefault="00D6181F" w:rsidP="00CD55AE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A3632D">
        <w:rPr>
          <w:rFonts w:ascii="Times New Roman" w:eastAsia="Times New Roman" w:hAnsi="Times New Roman"/>
          <w:sz w:val="28"/>
          <w:szCs w:val="28"/>
        </w:rPr>
        <w:t xml:space="preserve">О.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Сикарев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Л.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Кузубов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Н. Дроздова, А.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Алексейченко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Н.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Молчан</w:t>
      </w:r>
      <w:proofErr w:type="spellEnd"/>
      <w:r w:rsidRPr="00A3632D">
        <w:rPr>
          <w:rFonts w:ascii="Times New Roman" w:eastAsia="Times New Roman" w:hAnsi="Times New Roman"/>
          <w:sz w:val="28"/>
          <w:szCs w:val="28"/>
        </w:rPr>
        <w:t xml:space="preserve">, Л. </w:t>
      </w:r>
      <w:proofErr w:type="spellStart"/>
      <w:r w:rsidRPr="00A3632D">
        <w:rPr>
          <w:rFonts w:ascii="Times New Roman" w:eastAsia="Times New Roman" w:hAnsi="Times New Roman"/>
          <w:sz w:val="28"/>
          <w:szCs w:val="28"/>
        </w:rPr>
        <w:t>Неженцева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632D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произведения местных поэтов</w:t>
      </w:r>
      <w:r w:rsidRPr="00A3632D">
        <w:rPr>
          <w:rFonts w:ascii="Times New Roman" w:eastAsia="Times New Roman" w:hAnsi="Times New Roman"/>
          <w:sz w:val="28"/>
          <w:szCs w:val="28"/>
        </w:rPr>
        <w:t>)</w:t>
      </w:r>
    </w:p>
    <w:p w:rsidR="00D0528D" w:rsidRPr="00D0528D" w:rsidRDefault="00D0528D" w:rsidP="00D05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52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670"/>
        <w:gridCol w:w="2789"/>
        <w:gridCol w:w="1309"/>
        <w:gridCol w:w="4807"/>
      </w:tblGrid>
      <w:tr w:rsidR="00D0528D" w:rsidTr="000F7BB7">
        <w:tc>
          <w:tcPr>
            <w:tcW w:w="670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05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D05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D05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89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раздела / темы</w:t>
            </w:r>
          </w:p>
        </w:tc>
        <w:tc>
          <w:tcPr>
            <w:tcW w:w="1309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Часы учебного времени</w:t>
            </w:r>
          </w:p>
        </w:tc>
        <w:tc>
          <w:tcPr>
            <w:tcW w:w="4807" w:type="dxa"/>
          </w:tcPr>
          <w:p w:rsidR="00D0528D" w:rsidRPr="0093525A" w:rsidRDefault="0093525A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25A">
              <w:rPr>
                <w:rFonts w:ascii="Times New Roman" w:hAnsi="Times New Roman"/>
                <w:spacing w:val="-2"/>
                <w:sz w:val="28"/>
              </w:rPr>
              <w:t>Основные направления воспитательной деятельности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</w:tcPr>
          <w:p w:rsidR="00D0528D" w:rsidRPr="00954FBF" w:rsidRDefault="00D0528D" w:rsidP="00D0528D">
            <w:pPr>
              <w:spacing w:after="0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54FB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 класс</w:t>
            </w:r>
          </w:p>
        </w:tc>
        <w:tc>
          <w:tcPr>
            <w:tcW w:w="1309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2789" w:type="dxa"/>
          </w:tcPr>
          <w:p w:rsidR="00954FBF" w:rsidRPr="00954FBF" w:rsidRDefault="00954FBF" w:rsidP="00954FBF">
            <w:pPr>
              <w:spacing w:after="0"/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  <w:p w:rsidR="00D0528D" w:rsidRPr="00954FBF" w:rsidRDefault="00954FBF" w:rsidP="00954FBF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color w:val="0D0D0D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 1.1, 1.3, 1.4 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 xml:space="preserve">воспитание: 2.1, 2.2 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789" w:type="dxa"/>
          </w:tcPr>
          <w:p w:rsidR="00D0528D" w:rsidRPr="00954FBF" w:rsidRDefault="00954FBF" w:rsidP="00954FBF">
            <w:pPr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789" w:type="dxa"/>
          </w:tcPr>
          <w:p w:rsidR="00D0528D" w:rsidRPr="00954FBF" w:rsidRDefault="00954FBF" w:rsidP="00954FBF">
            <w:pPr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Духовно–нравственное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</w:t>
            </w:r>
          </w:p>
          <w:p w:rsidR="00D6181F" w:rsidRPr="0093525A" w:rsidRDefault="00D6181F" w:rsidP="0093525A">
            <w:pPr>
              <w:pStyle w:val="TableParagraph"/>
              <w:tabs>
                <w:tab w:val="left" w:pos="1565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789" w:type="dxa"/>
          </w:tcPr>
          <w:p w:rsidR="00D0528D" w:rsidRPr="00954FBF" w:rsidRDefault="00954FBF" w:rsidP="00D0528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</w:tcPr>
          <w:p w:rsidR="00D0528D" w:rsidRPr="00954FBF" w:rsidRDefault="00954FBF" w:rsidP="00D0528D">
            <w:pPr>
              <w:spacing w:after="0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54FB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 класс</w:t>
            </w:r>
          </w:p>
        </w:tc>
        <w:tc>
          <w:tcPr>
            <w:tcW w:w="1309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D0528D" w:rsidRPr="00D0528D" w:rsidRDefault="00D0528D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789" w:type="dxa"/>
          </w:tcPr>
          <w:p w:rsidR="00D0528D" w:rsidRPr="00954FBF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789" w:type="dxa"/>
          </w:tcPr>
          <w:p w:rsidR="00D0528D" w:rsidRPr="00954FBF" w:rsidRDefault="00954FBF" w:rsidP="00D0528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О родной стране – России 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воспитание:1.1-1.4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2.1-2.4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lastRenderedPageBreak/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2789" w:type="dxa"/>
          </w:tcPr>
          <w:p w:rsidR="00D0528D" w:rsidRPr="00954FBF" w:rsidRDefault="00954FBF" w:rsidP="00D0528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воспитание: 3.1,3.2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0528D" w:rsidTr="000F7BB7">
        <w:tc>
          <w:tcPr>
            <w:tcW w:w="670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789" w:type="dxa"/>
          </w:tcPr>
          <w:p w:rsidR="00D0528D" w:rsidRPr="00954FBF" w:rsidRDefault="00954FBF" w:rsidP="00954FBF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О детях и для детей </w:t>
            </w:r>
          </w:p>
        </w:tc>
        <w:tc>
          <w:tcPr>
            <w:tcW w:w="1309" w:type="dxa"/>
          </w:tcPr>
          <w:p w:rsidR="00D0528D" w:rsidRPr="00D0528D" w:rsidRDefault="00954FB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0528D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789" w:type="dxa"/>
          </w:tcPr>
          <w:p w:rsidR="00D6181F" w:rsidRPr="00954FBF" w:rsidRDefault="00D6181F" w:rsidP="00D0528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Мир сказок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07" w:type="dxa"/>
          </w:tcPr>
          <w:p w:rsidR="00D6181F" w:rsidRDefault="00D6181F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D6181F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2"/>
                <w:sz w:val="28"/>
              </w:rPr>
              <w:t>–нравственное</w:t>
            </w:r>
            <w:r>
              <w:t xml:space="preserve"> </w:t>
            </w:r>
            <w:r>
              <w:rPr>
                <w:sz w:val="28"/>
              </w:rPr>
              <w:t xml:space="preserve">воспитание: 3.1,3.2 </w:t>
            </w:r>
          </w:p>
          <w:p w:rsidR="00D6181F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789" w:type="dxa"/>
          </w:tcPr>
          <w:p w:rsidR="00D6181F" w:rsidRPr="00954FBF" w:rsidRDefault="00D6181F" w:rsidP="00D0528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Животные – наши друзья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07" w:type="dxa"/>
          </w:tcPr>
          <w:p w:rsidR="00D6181F" w:rsidRDefault="00D6181F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Духовно–нравственное воспитание: 3.1,3.2 </w:t>
            </w:r>
          </w:p>
          <w:p w:rsidR="00D6181F" w:rsidRDefault="00D6181F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>воспитание: 4.1-4.6</w:t>
            </w:r>
          </w:p>
          <w:p w:rsidR="00D6181F" w:rsidRDefault="00D6181F" w:rsidP="00D6181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Физическое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</w:t>
            </w:r>
          </w:p>
          <w:p w:rsidR="00D6181F" w:rsidRDefault="00D6181F" w:rsidP="00D6181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Экологическое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>7.1,7.2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789" w:type="dxa"/>
          </w:tcPr>
          <w:p w:rsidR="00D6181F" w:rsidRPr="00954FBF" w:rsidRDefault="00D6181F" w:rsidP="00D0528D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Весна пришла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D6181F" w:rsidRDefault="00D6181F" w:rsidP="00D6181F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93525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93525A" w:rsidRDefault="00D6181F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93525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</w:tcPr>
          <w:p w:rsidR="00D6181F" w:rsidRPr="00954FBF" w:rsidRDefault="00D6181F" w:rsidP="00D0528D">
            <w:pPr>
              <w:spacing w:after="0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54FB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 класс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2789" w:type="dxa"/>
          </w:tcPr>
          <w:p w:rsidR="00D6181F" w:rsidRPr="00954FBF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 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93525A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 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 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13.</w:t>
            </w:r>
          </w:p>
        </w:tc>
        <w:tc>
          <w:tcPr>
            <w:tcW w:w="278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Русские народные сказки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93525A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2"/>
                <w:sz w:val="28"/>
              </w:rPr>
              <w:t>–нравственное</w:t>
            </w:r>
            <w:r>
              <w:t xml:space="preserve"> </w:t>
            </w:r>
            <w:r>
              <w:rPr>
                <w:sz w:val="28"/>
              </w:rPr>
              <w:t xml:space="preserve">воспитание: 3.1,3.2 </w:t>
            </w:r>
          </w:p>
          <w:p w:rsidR="00D6181F" w:rsidRPr="0093525A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 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 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278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Времена года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воспитание: 3.1,3.2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278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Писатели - детям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2789" w:type="dxa"/>
          </w:tcPr>
          <w:p w:rsidR="00D6181F" w:rsidRPr="00954FBF" w:rsidRDefault="00D6181F" w:rsidP="00954FBF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 xml:space="preserve">Стихи и рассказы о детях и для детей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278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Наша Родина - Россия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1.1-1.4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2.1-2.4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2789" w:type="dxa"/>
          </w:tcPr>
          <w:p w:rsidR="00D6181F" w:rsidRPr="000F7BB7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BB7">
              <w:rPr>
                <w:rFonts w:ascii="Times New Roman" w:hAnsi="Times New Roman"/>
                <w:sz w:val="28"/>
                <w:szCs w:val="28"/>
              </w:rPr>
              <w:t>Детская периодическая печать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6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spacing w:line="256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 xml:space="preserve">Духовно–нравственное воспитание: 3.1,3.2 </w:t>
            </w:r>
          </w:p>
          <w:p w:rsidR="00EA4194" w:rsidRPr="00EA4194" w:rsidRDefault="0093525A" w:rsidP="00EA4194">
            <w:pPr>
              <w:pStyle w:val="TableParagraph"/>
              <w:spacing w:line="256" w:lineRule="auto"/>
              <w:ind w:left="106" w:right="101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Эстетическое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  <w:r>
              <w:rPr>
                <w:spacing w:val="-2"/>
              </w:rPr>
              <w:t xml:space="preserve"> </w:t>
            </w:r>
          </w:p>
          <w:p w:rsidR="0093525A" w:rsidRDefault="0093525A" w:rsidP="0093525A">
            <w:pPr>
              <w:pStyle w:val="TableParagraph"/>
              <w:spacing w:line="256" w:lineRule="auto"/>
              <w:ind w:left="106" w:right="101"/>
              <w:rPr>
                <w:sz w:val="28"/>
              </w:rPr>
            </w:pP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</w:t>
            </w:r>
          </w:p>
          <w:p w:rsidR="00D6181F" w:rsidRPr="00EA4194" w:rsidRDefault="0093525A" w:rsidP="0093525A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4194">
              <w:rPr>
                <w:rFonts w:ascii="Times New Roman" w:hAnsi="Times New Roman"/>
                <w:spacing w:val="-2"/>
                <w:sz w:val="28"/>
              </w:rPr>
              <w:t>Трудовое</w:t>
            </w:r>
            <w:r w:rsidRPr="00EA4194">
              <w:rPr>
                <w:rFonts w:ascii="Times New Roman" w:hAnsi="Times New Roman"/>
                <w:sz w:val="28"/>
              </w:rPr>
              <w:tab/>
            </w:r>
            <w:r w:rsidRPr="00EA4194">
              <w:rPr>
                <w:rFonts w:ascii="Times New Roman" w:hAnsi="Times New Roman"/>
                <w:spacing w:val="-2"/>
                <w:sz w:val="28"/>
              </w:rPr>
              <w:t>воспитание: 6.1-6.3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9" w:type="dxa"/>
          </w:tcPr>
          <w:p w:rsidR="00D6181F" w:rsidRPr="000F7BB7" w:rsidRDefault="00D6181F" w:rsidP="00D0528D">
            <w:pPr>
              <w:spacing w:after="0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7BB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 класс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7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2789" w:type="dxa"/>
          </w:tcPr>
          <w:p w:rsidR="00D6181F" w:rsidRPr="00954FBF" w:rsidRDefault="00D6181F" w:rsidP="000F7BB7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FBF">
              <w:rPr>
                <w:rFonts w:ascii="Times New Roman" w:hAnsi="Times New Roman"/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278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«Расскажу вам сказку…»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2"/>
                <w:sz w:val="28"/>
              </w:rPr>
              <w:t>–нравственное</w:t>
            </w:r>
            <w:r>
              <w:t xml:space="preserve"> </w:t>
            </w:r>
            <w:r>
              <w:rPr>
                <w:sz w:val="28"/>
              </w:rPr>
              <w:t xml:space="preserve">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2789" w:type="dxa"/>
          </w:tcPr>
          <w:p w:rsidR="00D6181F" w:rsidRPr="000F7BB7" w:rsidRDefault="00D6181F" w:rsidP="000F7BB7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7BB7">
              <w:rPr>
                <w:rFonts w:ascii="Times New Roman" w:eastAsia="Times New Roman" w:hAnsi="Times New Roman"/>
                <w:sz w:val="28"/>
                <w:szCs w:val="28"/>
              </w:rPr>
              <w:t xml:space="preserve">«Люблю природу русскую…» (Зима)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2789" w:type="dxa"/>
          </w:tcPr>
          <w:p w:rsidR="00D6181F" w:rsidRPr="000F7BB7" w:rsidRDefault="00D6181F" w:rsidP="000F7BB7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7BB7">
              <w:rPr>
                <w:rFonts w:ascii="Times New Roman" w:eastAsia="Times New Roman" w:hAnsi="Times New Roman"/>
                <w:sz w:val="28"/>
                <w:szCs w:val="28"/>
              </w:rPr>
              <w:t xml:space="preserve">« Русские писатели – детям»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278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«Страна детства»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>2.1,2.2</w:t>
            </w:r>
          </w:p>
          <w:p w:rsidR="00EA4194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Духовно–нравственное воспитание: 3.1,3.2 </w:t>
            </w:r>
          </w:p>
          <w:p w:rsidR="0093525A" w:rsidRDefault="0093525A" w:rsidP="00EA4194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</w:t>
            </w:r>
          </w:p>
          <w:p w:rsidR="00D6181F" w:rsidRPr="00EA4194" w:rsidRDefault="0093525A" w:rsidP="0093525A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4194">
              <w:rPr>
                <w:rFonts w:ascii="Times New Roman" w:hAnsi="Times New Roman"/>
                <w:spacing w:val="-2"/>
                <w:sz w:val="28"/>
              </w:rPr>
              <w:t>Трудовое</w:t>
            </w:r>
            <w:r w:rsidRPr="00EA4194">
              <w:rPr>
                <w:rFonts w:ascii="Times New Roman" w:hAnsi="Times New Roman"/>
                <w:sz w:val="28"/>
              </w:rPr>
              <w:tab/>
            </w:r>
            <w:r w:rsidRPr="00EA4194">
              <w:rPr>
                <w:rFonts w:ascii="Times New Roman" w:hAnsi="Times New Roman"/>
                <w:spacing w:val="-2"/>
                <w:sz w:val="28"/>
              </w:rPr>
              <w:t>воспитание: 6.1-6.3</w:t>
            </w:r>
          </w:p>
        </w:tc>
      </w:tr>
      <w:tr w:rsidR="00D6181F" w:rsidTr="000F7BB7">
        <w:tc>
          <w:tcPr>
            <w:tcW w:w="670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2789" w:type="dxa"/>
          </w:tcPr>
          <w:p w:rsidR="00D6181F" w:rsidRPr="000F7BB7" w:rsidRDefault="00D6181F" w:rsidP="000F7BB7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«Люблю природу русскую…» (Весна</w:t>
            </w:r>
            <w:r w:rsidRPr="000F7BB7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309" w:type="dxa"/>
          </w:tcPr>
          <w:p w:rsidR="00D6181F" w:rsidRPr="00D0528D" w:rsidRDefault="00D6181F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93525A" w:rsidRDefault="0093525A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>воспитание:</w:t>
            </w:r>
            <w:r w:rsidR="00EA41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93525A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</w:t>
            </w:r>
            <w:r>
              <w:rPr>
                <w:sz w:val="28"/>
              </w:rPr>
              <w:lastRenderedPageBreak/>
              <w:t xml:space="preserve">3.1,3.2 </w:t>
            </w:r>
          </w:p>
          <w:p w:rsidR="00D6181F" w:rsidRPr="00EA4194" w:rsidRDefault="0093525A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 w:rsidR="00EA4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EA4194" w:rsidTr="000F7BB7">
        <w:tc>
          <w:tcPr>
            <w:tcW w:w="670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25.</w:t>
            </w:r>
          </w:p>
        </w:tc>
        <w:tc>
          <w:tcPr>
            <w:tcW w:w="2789" w:type="dxa"/>
          </w:tcPr>
          <w:p w:rsidR="00EA4194" w:rsidRPr="000F7BB7" w:rsidRDefault="00EA4194" w:rsidP="000F7BB7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7BB7">
              <w:rPr>
                <w:rFonts w:ascii="Times New Roman" w:eastAsia="Times New Roman" w:hAnsi="Times New Roman"/>
                <w:sz w:val="28"/>
                <w:szCs w:val="28"/>
              </w:rPr>
              <w:t xml:space="preserve">« О братьях наших меньших» </w:t>
            </w:r>
          </w:p>
        </w:tc>
        <w:tc>
          <w:tcPr>
            <w:tcW w:w="1309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EA4194" w:rsidRDefault="00EA4194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 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EA4194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Духовно–нравственное воспитание: 3.1,3.2 </w:t>
            </w:r>
          </w:p>
          <w:p w:rsidR="00EA4194" w:rsidRDefault="00EA4194" w:rsidP="0049504B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>воспитание: 4.1-4.6</w:t>
            </w:r>
          </w:p>
          <w:p w:rsidR="00EA4194" w:rsidRDefault="00EA4194" w:rsidP="0049504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Физическое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8"/>
              </w:rPr>
              <w:t>воспитание: 5.1</w:t>
            </w:r>
          </w:p>
          <w:p w:rsidR="00EA4194" w:rsidRDefault="00EA4194" w:rsidP="0049504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Экологическое </w:t>
            </w:r>
            <w:r>
              <w:rPr>
                <w:sz w:val="28"/>
              </w:rPr>
              <w:t>воспитание: 7.1,7.2</w:t>
            </w:r>
          </w:p>
        </w:tc>
      </w:tr>
      <w:tr w:rsidR="00EA4194" w:rsidTr="000F7BB7">
        <w:tc>
          <w:tcPr>
            <w:tcW w:w="670" w:type="dxa"/>
          </w:tcPr>
          <w:p w:rsidR="00EA4194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2789" w:type="dxa"/>
          </w:tcPr>
          <w:p w:rsidR="00EA4194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B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«Суровые военные годы»</w:t>
            </w:r>
          </w:p>
        </w:tc>
        <w:tc>
          <w:tcPr>
            <w:tcW w:w="1309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07" w:type="dxa"/>
          </w:tcPr>
          <w:p w:rsidR="00EA4194" w:rsidRDefault="00EA4194" w:rsidP="0093525A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воспитание:1.1,1.4 </w:t>
            </w: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>воспитание: 2.1</w:t>
            </w:r>
          </w:p>
          <w:p w:rsidR="00EA4194" w:rsidRDefault="00EA4194" w:rsidP="0093525A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 xml:space="preserve">равственное воспитание: 3.1,3.2 </w:t>
            </w:r>
          </w:p>
          <w:p w:rsidR="00EA4194" w:rsidRPr="00EA4194" w:rsidRDefault="00EA4194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4.1-4.6 </w:t>
            </w:r>
            <w:r>
              <w:rPr>
                <w:spacing w:val="-2"/>
                <w:sz w:val="28"/>
              </w:rPr>
              <w:t>Физическое воспитание: 5.1 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 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EA4194" w:rsidTr="000F7BB7">
        <w:tc>
          <w:tcPr>
            <w:tcW w:w="670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27.</w:t>
            </w:r>
          </w:p>
        </w:tc>
        <w:tc>
          <w:tcPr>
            <w:tcW w:w="2789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«Скоро лето»</w:t>
            </w:r>
          </w:p>
        </w:tc>
        <w:tc>
          <w:tcPr>
            <w:tcW w:w="1309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EA4194" w:rsidRPr="00EA4194" w:rsidRDefault="00EA4194" w:rsidP="00EA4194">
            <w:pPr>
              <w:pStyle w:val="TableParagraph"/>
              <w:spacing w:line="256" w:lineRule="auto"/>
              <w:ind w:left="107" w:right="101"/>
              <w:rPr>
                <w:sz w:val="28"/>
              </w:rPr>
            </w:pPr>
            <w:r w:rsidRPr="00EA4194">
              <w:rPr>
                <w:spacing w:val="-2"/>
                <w:sz w:val="28"/>
              </w:rPr>
              <w:t xml:space="preserve">Гражданское </w:t>
            </w:r>
            <w:r w:rsidRPr="00EA4194">
              <w:rPr>
                <w:sz w:val="28"/>
              </w:rPr>
              <w:t xml:space="preserve">воспитание: 1.1,1.4 </w:t>
            </w:r>
            <w:r w:rsidRPr="00EA4194">
              <w:rPr>
                <w:spacing w:val="-2"/>
                <w:sz w:val="28"/>
              </w:rPr>
              <w:t xml:space="preserve">Патриотическое </w:t>
            </w:r>
            <w:r w:rsidRPr="00EA4194">
              <w:rPr>
                <w:sz w:val="28"/>
              </w:rPr>
              <w:t>воспитание: 2.1</w:t>
            </w:r>
          </w:p>
          <w:p w:rsidR="00EA4194" w:rsidRPr="00EA4194" w:rsidRDefault="00EA4194" w:rsidP="00EA4194">
            <w:pPr>
              <w:pStyle w:val="TableParagraph"/>
              <w:tabs>
                <w:tab w:val="left" w:pos="1565"/>
              </w:tabs>
              <w:spacing w:line="256" w:lineRule="auto"/>
              <w:ind w:left="107" w:right="101"/>
              <w:rPr>
                <w:sz w:val="28"/>
              </w:rPr>
            </w:pPr>
            <w:r w:rsidRPr="00EA4194">
              <w:rPr>
                <w:sz w:val="28"/>
              </w:rPr>
              <w:t xml:space="preserve">Духовно </w:t>
            </w:r>
            <w:proofErr w:type="gramStart"/>
            <w:r w:rsidRPr="00EA4194">
              <w:rPr>
                <w:sz w:val="28"/>
              </w:rPr>
              <w:t>–н</w:t>
            </w:r>
            <w:proofErr w:type="gramEnd"/>
            <w:r w:rsidRPr="00EA4194">
              <w:rPr>
                <w:sz w:val="28"/>
              </w:rPr>
              <w:t xml:space="preserve">равственное воспитание: 3.1,3.2 </w:t>
            </w:r>
          </w:p>
          <w:p w:rsidR="00EA4194" w:rsidRDefault="00EA4194" w:rsidP="00EA4194">
            <w:pPr>
              <w:spacing w:after="0"/>
              <w:ind w:firstLine="0"/>
              <w:rPr>
                <w:rFonts w:ascii="Times New Roman" w:hAnsi="Times New Roman"/>
                <w:spacing w:val="-2"/>
                <w:sz w:val="28"/>
              </w:rPr>
            </w:pPr>
            <w:r w:rsidRPr="00EA4194">
              <w:rPr>
                <w:rFonts w:ascii="Times New Roman" w:hAnsi="Times New Roman"/>
                <w:spacing w:val="-2"/>
                <w:sz w:val="28"/>
              </w:rPr>
              <w:t xml:space="preserve">Эстетическое </w:t>
            </w:r>
            <w:r w:rsidRPr="00EA4194">
              <w:rPr>
                <w:rFonts w:ascii="Times New Roman" w:hAnsi="Times New Roman"/>
                <w:sz w:val="28"/>
              </w:rPr>
              <w:t xml:space="preserve">воспитание: 4.1-4.6 </w:t>
            </w:r>
            <w:r w:rsidRPr="00EA4194">
              <w:rPr>
                <w:rFonts w:ascii="Times New Roman" w:hAnsi="Times New Roman"/>
                <w:spacing w:val="-2"/>
                <w:sz w:val="28"/>
              </w:rPr>
              <w:t xml:space="preserve">Физическое воспитание: 5.1 </w:t>
            </w:r>
          </w:p>
          <w:p w:rsidR="00EA4194" w:rsidRPr="00D0528D" w:rsidRDefault="00EA4194" w:rsidP="00EA4194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4194">
              <w:rPr>
                <w:rFonts w:ascii="Times New Roman" w:hAnsi="Times New Roman"/>
                <w:spacing w:val="-2"/>
                <w:sz w:val="28"/>
              </w:rPr>
              <w:t>Трудовое</w:t>
            </w:r>
            <w:r w:rsidRPr="00EA4194">
              <w:rPr>
                <w:rFonts w:ascii="Times New Roman" w:hAnsi="Times New Roman"/>
                <w:sz w:val="28"/>
              </w:rPr>
              <w:tab/>
            </w:r>
            <w:r w:rsidRPr="00EA4194">
              <w:rPr>
                <w:rFonts w:ascii="Times New Roman" w:hAnsi="Times New Roman"/>
                <w:spacing w:val="-2"/>
                <w:sz w:val="28"/>
              </w:rPr>
              <w:t>воспитание: 6.1-</w:t>
            </w:r>
            <w:r w:rsidRPr="00EA4194">
              <w:rPr>
                <w:rFonts w:ascii="Times New Roman" w:hAnsi="Times New Roman"/>
                <w:spacing w:val="-5"/>
                <w:sz w:val="28"/>
              </w:rPr>
              <w:t>6.3</w:t>
            </w:r>
          </w:p>
        </w:tc>
      </w:tr>
      <w:tr w:rsidR="00EA4194" w:rsidTr="000F7BB7">
        <w:tc>
          <w:tcPr>
            <w:tcW w:w="670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2789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«Проверь себя»</w:t>
            </w:r>
          </w:p>
        </w:tc>
        <w:tc>
          <w:tcPr>
            <w:tcW w:w="1309" w:type="dxa"/>
          </w:tcPr>
          <w:p w:rsidR="00EA4194" w:rsidRPr="00D0528D" w:rsidRDefault="00EA4194" w:rsidP="00D0528D">
            <w:pPr>
              <w:spacing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07" w:type="dxa"/>
          </w:tcPr>
          <w:p w:rsidR="00EA4194" w:rsidRDefault="00EA4194" w:rsidP="0093525A">
            <w:pPr>
              <w:pStyle w:val="TableParagraph"/>
              <w:ind w:left="107" w:right="2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Гражданское </w:t>
            </w:r>
            <w:r>
              <w:rPr>
                <w:sz w:val="28"/>
              </w:rPr>
              <w:t xml:space="preserve">воспитание: 1.1 </w:t>
            </w:r>
            <w:r>
              <w:rPr>
                <w:spacing w:val="-2"/>
                <w:sz w:val="28"/>
              </w:rPr>
              <w:t xml:space="preserve">Духовно-нравственное </w:t>
            </w:r>
            <w:r>
              <w:rPr>
                <w:sz w:val="28"/>
              </w:rPr>
              <w:t>воспитание: 3.1</w:t>
            </w:r>
          </w:p>
          <w:p w:rsidR="00EA4194" w:rsidRPr="00EA4194" w:rsidRDefault="00EA4194" w:rsidP="00EA4194">
            <w:pPr>
              <w:pStyle w:val="TableParagraph"/>
              <w:tabs>
                <w:tab w:val="left" w:pos="1565"/>
              </w:tabs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Патриотическое </w:t>
            </w:r>
            <w:r>
              <w:rPr>
                <w:sz w:val="28"/>
              </w:rPr>
              <w:t xml:space="preserve">воспитание: 2.4 </w:t>
            </w:r>
            <w:r>
              <w:rPr>
                <w:spacing w:val="-2"/>
                <w:sz w:val="28"/>
              </w:rPr>
              <w:t xml:space="preserve">Эстетическое </w:t>
            </w:r>
            <w:r>
              <w:rPr>
                <w:sz w:val="28"/>
              </w:rPr>
              <w:t xml:space="preserve">воспитание: 4.3 </w:t>
            </w:r>
            <w:r>
              <w:rPr>
                <w:spacing w:val="-2"/>
                <w:sz w:val="28"/>
              </w:rPr>
              <w:t xml:space="preserve">Физическое </w:t>
            </w:r>
            <w:r>
              <w:rPr>
                <w:sz w:val="28"/>
              </w:rPr>
              <w:t xml:space="preserve">воспитание: 5.1 </w:t>
            </w:r>
            <w:r>
              <w:rPr>
                <w:spacing w:val="-2"/>
                <w:sz w:val="28"/>
              </w:rPr>
              <w:t>Трудовое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воспитание:</w:t>
            </w:r>
            <w:r>
              <w:rPr>
                <w:sz w:val="28"/>
              </w:rPr>
              <w:t xml:space="preserve">6.1, </w:t>
            </w:r>
            <w:r>
              <w:rPr>
                <w:spacing w:val="-5"/>
                <w:sz w:val="28"/>
              </w:rPr>
              <w:t>6.2</w:t>
            </w:r>
          </w:p>
        </w:tc>
      </w:tr>
    </w:tbl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0528D" w:rsidRPr="00A3632D" w:rsidRDefault="00D0528D" w:rsidP="00D0528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0528D" w:rsidRPr="00C621E1" w:rsidRDefault="00D0528D" w:rsidP="00D6181F">
      <w:pPr>
        <w:pStyle w:val="a5"/>
        <w:ind w:left="0"/>
        <w:sectPr w:rsidR="00D0528D" w:rsidRPr="00C621E1" w:rsidSect="00C621E1">
          <w:type w:val="continuous"/>
          <w:pgSz w:w="11910" w:h="16840"/>
          <w:pgMar w:top="1134" w:right="850" w:bottom="1134" w:left="1701" w:header="747" w:footer="0" w:gutter="0"/>
          <w:cols w:space="720"/>
        </w:sectPr>
      </w:pPr>
    </w:p>
    <w:p w:rsidR="00A3632D" w:rsidRPr="00A3632D" w:rsidRDefault="00A3632D" w:rsidP="00D6181F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A3632D" w:rsidRPr="00A3632D" w:rsidRDefault="00A3632D" w:rsidP="00A363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45A8" w:rsidRPr="00A3632D" w:rsidRDefault="00D445A8" w:rsidP="00A3632D">
      <w:pPr>
        <w:spacing w:after="0"/>
        <w:rPr>
          <w:rFonts w:ascii="Times New Roman" w:hAnsi="Times New Roman"/>
          <w:sz w:val="28"/>
          <w:szCs w:val="28"/>
        </w:rPr>
      </w:pPr>
    </w:p>
    <w:sectPr w:rsidR="00D445A8" w:rsidRPr="00A3632D" w:rsidSect="00C621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1069" w:hanging="360"/>
      </w:pPr>
    </w:lvl>
  </w:abstractNum>
  <w:abstractNum w:abstractNumId="5">
    <w:nsid w:val="00000007"/>
    <w:multiLevelType w:val="singleLevel"/>
    <w:tmpl w:val="00000007"/>
    <w:name w:val="WW8Num8"/>
    <w:lvl w:ilvl="0">
      <w:numFmt w:val="bullet"/>
      <w:lvlText w:val="•"/>
      <w:lvlJc w:val="left"/>
      <w:pPr>
        <w:tabs>
          <w:tab w:val="num" w:pos="0"/>
        </w:tabs>
        <w:ind w:left="787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-1429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B"/>
    <w:multiLevelType w:val="singleLevel"/>
    <w:tmpl w:val="0000000B"/>
    <w:name w:val="WW8Num12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9">
    <w:nsid w:val="0000000C"/>
    <w:multiLevelType w:val="singleLevel"/>
    <w:tmpl w:val="0000000C"/>
    <w:name w:val="WW8Num1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1">
    <w:nsid w:val="00000010"/>
    <w:multiLevelType w:val="singleLevel"/>
    <w:tmpl w:val="C5BE87D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b w:val="0"/>
      </w:r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3087508"/>
    <w:multiLevelType w:val="hybridMultilevel"/>
    <w:tmpl w:val="81DA1B9E"/>
    <w:lvl w:ilvl="0" w:tplc="ACACB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6273EC"/>
    <w:multiLevelType w:val="multilevel"/>
    <w:tmpl w:val="CCA8CA78"/>
    <w:lvl w:ilvl="0">
      <w:start w:val="1"/>
      <w:numFmt w:val="upperRoman"/>
      <w:lvlText w:val="%1."/>
      <w:lvlJc w:val="left"/>
      <w:pPr>
        <w:ind w:left="4403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50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60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0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860"/>
      </w:pPr>
      <w:rPr>
        <w:rFonts w:hint="default"/>
        <w:lang w:val="ru-RU" w:eastAsia="en-US" w:bidi="ar-SA"/>
      </w:rPr>
    </w:lvl>
  </w:abstractNum>
  <w:abstractNum w:abstractNumId="15">
    <w:nsid w:val="322F6924"/>
    <w:multiLevelType w:val="hybridMultilevel"/>
    <w:tmpl w:val="BE2C328A"/>
    <w:lvl w:ilvl="0" w:tplc="5C86F58C">
      <w:start w:val="1"/>
      <w:numFmt w:val="decimal"/>
      <w:lvlText w:val="%1)"/>
      <w:lvlJc w:val="left"/>
      <w:pPr>
        <w:ind w:left="305" w:hanging="305"/>
        <w:jc w:val="left"/>
      </w:pPr>
      <w:rPr>
        <w:rFonts w:hint="default"/>
        <w:w w:val="100"/>
        <w:lang w:val="ru-RU" w:eastAsia="en-US" w:bidi="ar-SA"/>
      </w:rPr>
    </w:lvl>
    <w:lvl w:ilvl="1" w:tplc="C1EE821C">
      <w:numFmt w:val="bullet"/>
      <w:lvlText w:val="•"/>
      <w:lvlJc w:val="left"/>
      <w:pPr>
        <w:ind w:left="1272" w:hanging="305"/>
      </w:pPr>
      <w:rPr>
        <w:rFonts w:hint="default"/>
        <w:lang w:val="ru-RU" w:eastAsia="en-US" w:bidi="ar-SA"/>
      </w:rPr>
    </w:lvl>
    <w:lvl w:ilvl="2" w:tplc="D172C3C2">
      <w:numFmt w:val="bullet"/>
      <w:lvlText w:val="•"/>
      <w:lvlJc w:val="left"/>
      <w:pPr>
        <w:ind w:left="2247" w:hanging="305"/>
      </w:pPr>
      <w:rPr>
        <w:rFonts w:hint="default"/>
        <w:lang w:val="ru-RU" w:eastAsia="en-US" w:bidi="ar-SA"/>
      </w:rPr>
    </w:lvl>
    <w:lvl w:ilvl="3" w:tplc="6FCE994E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D23A8540">
      <w:numFmt w:val="bullet"/>
      <w:lvlText w:val="•"/>
      <w:lvlJc w:val="left"/>
      <w:pPr>
        <w:ind w:left="4196" w:hanging="305"/>
      </w:pPr>
      <w:rPr>
        <w:rFonts w:hint="default"/>
        <w:lang w:val="ru-RU" w:eastAsia="en-US" w:bidi="ar-SA"/>
      </w:rPr>
    </w:lvl>
    <w:lvl w:ilvl="5" w:tplc="7F5A23FC">
      <w:numFmt w:val="bullet"/>
      <w:lvlText w:val="•"/>
      <w:lvlJc w:val="left"/>
      <w:pPr>
        <w:ind w:left="5171" w:hanging="305"/>
      </w:pPr>
      <w:rPr>
        <w:rFonts w:hint="default"/>
        <w:lang w:val="ru-RU" w:eastAsia="en-US" w:bidi="ar-SA"/>
      </w:rPr>
    </w:lvl>
    <w:lvl w:ilvl="6" w:tplc="C5722052">
      <w:numFmt w:val="bullet"/>
      <w:lvlText w:val="•"/>
      <w:lvlJc w:val="left"/>
      <w:pPr>
        <w:ind w:left="6145" w:hanging="305"/>
      </w:pPr>
      <w:rPr>
        <w:rFonts w:hint="default"/>
        <w:lang w:val="ru-RU" w:eastAsia="en-US" w:bidi="ar-SA"/>
      </w:rPr>
    </w:lvl>
    <w:lvl w:ilvl="7" w:tplc="4EEAE182">
      <w:numFmt w:val="bullet"/>
      <w:lvlText w:val="•"/>
      <w:lvlJc w:val="left"/>
      <w:pPr>
        <w:ind w:left="7120" w:hanging="305"/>
      </w:pPr>
      <w:rPr>
        <w:rFonts w:hint="default"/>
        <w:lang w:val="ru-RU" w:eastAsia="en-US" w:bidi="ar-SA"/>
      </w:rPr>
    </w:lvl>
    <w:lvl w:ilvl="8" w:tplc="C91A9238">
      <w:numFmt w:val="bullet"/>
      <w:lvlText w:val="•"/>
      <w:lvlJc w:val="left"/>
      <w:pPr>
        <w:ind w:left="8095" w:hanging="305"/>
      </w:pPr>
      <w:rPr>
        <w:rFonts w:hint="default"/>
        <w:lang w:val="ru-RU" w:eastAsia="en-US" w:bidi="ar-SA"/>
      </w:rPr>
    </w:lvl>
  </w:abstractNum>
  <w:abstractNum w:abstractNumId="16">
    <w:nsid w:val="38B071D9"/>
    <w:multiLevelType w:val="multilevel"/>
    <w:tmpl w:val="1E3E8C52"/>
    <w:lvl w:ilvl="0">
      <w:start w:val="1"/>
      <w:numFmt w:val="decimal"/>
      <w:lvlText w:val="%1."/>
      <w:lvlJc w:val="left"/>
      <w:pPr>
        <w:ind w:left="181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0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9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564"/>
      </w:pPr>
      <w:rPr>
        <w:rFonts w:hint="default"/>
        <w:lang w:val="ru-RU" w:eastAsia="en-US" w:bidi="ar-SA"/>
      </w:rPr>
    </w:lvl>
  </w:abstractNum>
  <w:abstractNum w:abstractNumId="17">
    <w:nsid w:val="3B206A5E"/>
    <w:multiLevelType w:val="multilevel"/>
    <w:tmpl w:val="E63AD3CA"/>
    <w:lvl w:ilvl="0">
      <w:start w:val="6"/>
      <w:numFmt w:val="decimal"/>
      <w:lvlText w:val="%1"/>
      <w:lvlJc w:val="left"/>
      <w:pPr>
        <w:ind w:left="76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857"/>
      </w:pPr>
      <w:rPr>
        <w:rFonts w:hint="default"/>
        <w:lang w:val="ru-RU" w:eastAsia="en-US" w:bidi="ar-SA"/>
      </w:rPr>
    </w:lvl>
  </w:abstractNum>
  <w:abstractNum w:abstractNumId="18">
    <w:nsid w:val="66B152D6"/>
    <w:multiLevelType w:val="multilevel"/>
    <w:tmpl w:val="6AF804F8"/>
    <w:lvl w:ilvl="0">
      <w:start w:val="4"/>
      <w:numFmt w:val="decimal"/>
      <w:lvlText w:val="%1"/>
      <w:lvlJc w:val="left"/>
      <w:pPr>
        <w:ind w:left="76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8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857"/>
      </w:pPr>
      <w:rPr>
        <w:rFonts w:hint="default"/>
        <w:lang w:val="ru-RU" w:eastAsia="en-US" w:bidi="ar-SA"/>
      </w:rPr>
    </w:lvl>
  </w:abstractNum>
  <w:abstractNum w:abstractNumId="19">
    <w:nsid w:val="7DDF33F0"/>
    <w:multiLevelType w:val="multilevel"/>
    <w:tmpl w:val="FE14E608"/>
    <w:lvl w:ilvl="0">
      <w:start w:val="7"/>
      <w:numFmt w:val="decimal"/>
      <w:lvlText w:val="%1"/>
      <w:lvlJc w:val="left"/>
      <w:pPr>
        <w:ind w:left="762" w:hanging="9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9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9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927"/>
      </w:pPr>
      <w:rPr>
        <w:rFonts w:hint="default"/>
        <w:lang w:val="ru-RU" w:eastAsia="en-US" w:bidi="ar-SA"/>
      </w:rPr>
    </w:lvl>
  </w:abstractNum>
  <w:abstractNum w:abstractNumId="20">
    <w:nsid w:val="7F4D7EB8"/>
    <w:multiLevelType w:val="multilevel"/>
    <w:tmpl w:val="6298EF0E"/>
    <w:lvl w:ilvl="0">
      <w:start w:val="3"/>
      <w:numFmt w:val="decimal"/>
      <w:lvlText w:val="%1"/>
      <w:lvlJc w:val="left"/>
      <w:pPr>
        <w:ind w:left="1705" w:hanging="11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5" w:hanging="1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5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1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9"/>
  </w:num>
  <w:num w:numId="16">
    <w:abstractNumId w:val="17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32D"/>
    <w:rsid w:val="00094C2B"/>
    <w:rsid w:val="000E5F17"/>
    <w:rsid w:val="000F7BB7"/>
    <w:rsid w:val="00281034"/>
    <w:rsid w:val="003D7D59"/>
    <w:rsid w:val="004725BF"/>
    <w:rsid w:val="005B2EE7"/>
    <w:rsid w:val="0093525A"/>
    <w:rsid w:val="00954FBF"/>
    <w:rsid w:val="009972F8"/>
    <w:rsid w:val="00A3632D"/>
    <w:rsid w:val="00A70142"/>
    <w:rsid w:val="00B07CE0"/>
    <w:rsid w:val="00C621E1"/>
    <w:rsid w:val="00CC1DC9"/>
    <w:rsid w:val="00CD55AE"/>
    <w:rsid w:val="00CD65CE"/>
    <w:rsid w:val="00D0528D"/>
    <w:rsid w:val="00D445A8"/>
    <w:rsid w:val="00D6181F"/>
    <w:rsid w:val="00D764E3"/>
    <w:rsid w:val="00EA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D"/>
    <w:pPr>
      <w:suppressAutoHyphens/>
      <w:spacing w:after="28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1"/>
    <w:qFormat/>
    <w:rsid w:val="00C621E1"/>
    <w:pPr>
      <w:widowControl w:val="0"/>
      <w:suppressAutoHyphens w:val="0"/>
      <w:autoSpaceDE w:val="0"/>
      <w:autoSpaceDN w:val="0"/>
      <w:spacing w:after="0" w:line="319" w:lineRule="exact"/>
      <w:ind w:left="762"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63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1"/>
    <w:qFormat/>
    <w:rsid w:val="00A3632D"/>
    <w:pPr>
      <w:ind w:left="720"/>
    </w:pPr>
  </w:style>
  <w:style w:type="character" w:customStyle="1" w:styleId="c0">
    <w:name w:val="c0"/>
    <w:rsid w:val="00A3632D"/>
  </w:style>
  <w:style w:type="paragraph" w:styleId="a5">
    <w:name w:val="Body Text"/>
    <w:basedOn w:val="a"/>
    <w:link w:val="a6"/>
    <w:uiPriority w:val="1"/>
    <w:qFormat/>
    <w:rsid w:val="00094C2B"/>
    <w:pPr>
      <w:widowControl w:val="0"/>
      <w:suppressAutoHyphens w:val="0"/>
      <w:autoSpaceDE w:val="0"/>
      <w:autoSpaceDN w:val="0"/>
      <w:spacing w:after="0"/>
      <w:ind w:left="1102" w:firstLine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94C2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621E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D05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181F"/>
    <w:pPr>
      <w:widowControl w:val="0"/>
      <w:suppressAutoHyphens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2020-11-09T13:07:00Z</cp:lastPrinted>
  <dcterms:created xsi:type="dcterms:W3CDTF">2020-10-15T14:08:00Z</dcterms:created>
  <dcterms:modified xsi:type="dcterms:W3CDTF">2021-11-12T15:33:00Z</dcterms:modified>
</cp:coreProperties>
</file>