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5" w:rsidRPr="00A1359A" w:rsidRDefault="008A69A5" w:rsidP="00A1359A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A69A5" w:rsidRPr="00A1359A" w:rsidRDefault="008A69A5" w:rsidP="00A1359A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«</w:t>
      </w:r>
      <w:proofErr w:type="spellStart"/>
      <w:r w:rsidRPr="00A1359A">
        <w:rPr>
          <w:rFonts w:ascii="Times New Roman" w:hAnsi="Times New Roman"/>
          <w:sz w:val="28"/>
          <w:szCs w:val="28"/>
        </w:rPr>
        <w:t>Лознянская</w:t>
      </w:r>
      <w:proofErr w:type="spellEnd"/>
      <w:r w:rsidRPr="00A1359A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8A69A5" w:rsidRPr="00A1359A" w:rsidRDefault="008A69A5" w:rsidP="00A1359A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359A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A1359A"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8A69A5" w:rsidRPr="00A1359A" w:rsidRDefault="008A69A5" w:rsidP="00A1359A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tbl>
      <w:tblPr>
        <w:tblW w:w="10242" w:type="dxa"/>
        <w:tblInd w:w="-318" w:type="dxa"/>
        <w:tblLayout w:type="fixed"/>
        <w:tblLook w:val="0000"/>
      </w:tblPr>
      <w:tblGrid>
        <w:gridCol w:w="3238"/>
        <w:gridCol w:w="3472"/>
        <w:gridCol w:w="3532"/>
      </w:tblGrid>
      <w:tr w:rsidR="008A69A5" w:rsidRPr="00A1359A" w:rsidTr="001D01F7">
        <w:trPr>
          <w:trHeight w:val="2325"/>
        </w:trPr>
        <w:tc>
          <w:tcPr>
            <w:tcW w:w="3238" w:type="dxa"/>
            <w:shd w:val="clear" w:color="auto" w:fill="auto"/>
          </w:tcPr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учителей, реализующих программы начального общего  образования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1359A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A1359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Протокол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№ 1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« 30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августа  2021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2" w:type="dxa"/>
            <w:shd w:val="clear" w:color="auto" w:fill="auto"/>
          </w:tcPr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A1359A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A1359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 xml:space="preserve">________/Н. В. </w:t>
            </w:r>
            <w:proofErr w:type="spellStart"/>
            <w:r w:rsidRPr="00A1359A">
              <w:rPr>
                <w:rFonts w:ascii="Times New Roman" w:hAnsi="Times New Roman"/>
                <w:sz w:val="24"/>
                <w:szCs w:val="24"/>
              </w:rPr>
              <w:t>Полтавцева</w:t>
            </w:r>
            <w:proofErr w:type="spellEnd"/>
            <w:r w:rsidRPr="00A135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«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>августа 2021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uto"/>
          </w:tcPr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>приказом по МБОУ «</w:t>
            </w:r>
            <w:proofErr w:type="spellStart"/>
            <w:r w:rsidRPr="00A1359A">
              <w:rPr>
                <w:rFonts w:ascii="Times New Roman" w:hAnsi="Times New Roman"/>
                <w:sz w:val="24"/>
                <w:szCs w:val="24"/>
              </w:rPr>
              <w:t>Лознянская</w:t>
            </w:r>
            <w:proofErr w:type="spellEnd"/>
            <w:r w:rsidRPr="00A1359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135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3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230 </w:t>
            </w:r>
            <w:r w:rsidRPr="00A1359A">
              <w:rPr>
                <w:rFonts w:ascii="Times New Roman" w:hAnsi="Times New Roman"/>
                <w:sz w:val="24"/>
                <w:szCs w:val="24"/>
              </w:rPr>
              <w:t>от «30» августа  2021 г.</w:t>
            </w:r>
          </w:p>
          <w:p w:rsidR="008A69A5" w:rsidRPr="00A1359A" w:rsidRDefault="008A69A5" w:rsidP="00A1359A">
            <w:pPr>
              <w:tabs>
                <w:tab w:val="left" w:pos="9288"/>
              </w:tabs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854" w:rsidRPr="00A1359A" w:rsidRDefault="00F04854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tabs>
          <w:tab w:val="left" w:pos="9288"/>
        </w:tabs>
        <w:spacing w:after="0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tabs>
          <w:tab w:val="left" w:pos="9288"/>
        </w:tabs>
        <w:spacing w:after="0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Рабочая программа</w:t>
      </w:r>
    </w:p>
    <w:p w:rsidR="00F04854" w:rsidRPr="00A1359A" w:rsidRDefault="00F04854" w:rsidP="00A1359A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по учебному предмету</w:t>
      </w:r>
    </w:p>
    <w:p w:rsidR="00F04854" w:rsidRPr="00A1359A" w:rsidRDefault="00F04854" w:rsidP="00A1359A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59A">
        <w:rPr>
          <w:rFonts w:ascii="Times New Roman" w:hAnsi="Times New Roman"/>
          <w:b/>
          <w:sz w:val="28"/>
          <w:szCs w:val="28"/>
        </w:rPr>
        <w:t>«Родной язык (русский)»</w:t>
      </w:r>
    </w:p>
    <w:p w:rsidR="00F04854" w:rsidRPr="00A1359A" w:rsidRDefault="00F04854" w:rsidP="00A1359A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уровня начального общего образования</w:t>
      </w:r>
    </w:p>
    <w:p w:rsidR="00F04854" w:rsidRPr="00A1359A" w:rsidRDefault="00F04854" w:rsidP="00A1359A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(базовый уровень)</w:t>
      </w:r>
    </w:p>
    <w:p w:rsidR="00F04854" w:rsidRPr="00A1359A" w:rsidRDefault="00F04854" w:rsidP="00A1359A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1-4 классы</w:t>
      </w:r>
    </w:p>
    <w:p w:rsidR="00F04854" w:rsidRPr="00A1359A" w:rsidRDefault="00F04854" w:rsidP="00A1359A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Срок реализации: 4 года</w:t>
      </w:r>
    </w:p>
    <w:p w:rsidR="00F04854" w:rsidRPr="00A1359A" w:rsidRDefault="00F04854" w:rsidP="00A135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F04854" w:rsidRPr="00A1359A" w:rsidRDefault="00F04854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F04854" w:rsidRDefault="00F04854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A1359A" w:rsidRPr="00A1359A" w:rsidRDefault="00A1359A" w:rsidP="00A1359A">
      <w:pPr>
        <w:spacing w:after="0"/>
        <w:rPr>
          <w:rFonts w:ascii="Times New Roman" w:hAnsi="Times New Roman"/>
          <w:sz w:val="28"/>
          <w:szCs w:val="28"/>
        </w:rPr>
      </w:pPr>
    </w:p>
    <w:p w:rsidR="00F04854" w:rsidRPr="00A1359A" w:rsidRDefault="008A69A5" w:rsidP="00A13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2021</w:t>
      </w:r>
      <w:r w:rsidR="001B679C" w:rsidRPr="00A1359A">
        <w:rPr>
          <w:rFonts w:ascii="Times New Roman" w:hAnsi="Times New Roman"/>
          <w:sz w:val="28"/>
          <w:szCs w:val="28"/>
        </w:rPr>
        <w:t xml:space="preserve"> </w:t>
      </w:r>
      <w:r w:rsidR="00F04854" w:rsidRPr="00A1359A">
        <w:rPr>
          <w:rFonts w:ascii="Times New Roman" w:hAnsi="Times New Roman"/>
          <w:sz w:val="28"/>
          <w:szCs w:val="28"/>
        </w:rPr>
        <w:t xml:space="preserve"> год</w:t>
      </w:r>
    </w:p>
    <w:p w:rsidR="00F04854" w:rsidRPr="00A1359A" w:rsidRDefault="00F04854" w:rsidP="00A1359A">
      <w:pPr>
        <w:pStyle w:val="a3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135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A69A5" w:rsidRPr="00A1359A" w:rsidRDefault="00F04854" w:rsidP="00A1359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Рабочая программа по учебному предмету «Родной язык (русский)» для 1-4 классов разработана </w:t>
      </w:r>
    </w:p>
    <w:p w:rsidR="00F04854" w:rsidRPr="00A1359A" w:rsidRDefault="00F04854" w:rsidP="00A1359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на основе федерального государственного образовательного стандарта начального общего образования, </w:t>
      </w:r>
    </w:p>
    <w:p w:rsidR="008A69A5" w:rsidRPr="00A1359A" w:rsidRDefault="008A69A5" w:rsidP="00A1359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  <w:u w:val="single"/>
        </w:rPr>
        <w:t xml:space="preserve">на основе </w:t>
      </w:r>
      <w:r w:rsidRPr="00A1359A">
        <w:rPr>
          <w:rFonts w:ascii="Times New Roman" w:hAnsi="Times New Roman"/>
          <w:sz w:val="28"/>
          <w:szCs w:val="28"/>
        </w:rPr>
        <w:t xml:space="preserve">авторской программы О. М. </w:t>
      </w:r>
      <w:proofErr w:type="spellStart"/>
      <w:r w:rsidRPr="00A1359A">
        <w:rPr>
          <w:rFonts w:ascii="Times New Roman" w:hAnsi="Times New Roman"/>
          <w:sz w:val="28"/>
          <w:szCs w:val="28"/>
        </w:rPr>
        <w:t>Александровой</w:t>
      </w:r>
      <w:proofErr w:type="gramStart"/>
      <w:r w:rsidRPr="00A1359A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A1359A">
        <w:rPr>
          <w:rFonts w:ascii="Times New Roman" w:hAnsi="Times New Roman"/>
          <w:sz w:val="28"/>
          <w:szCs w:val="28"/>
        </w:rPr>
        <w:t>. И. Богдановой и др. Русский родной язык. 1-4 классы: учебное пособие</w:t>
      </w:r>
      <w:r w:rsidR="001E4D4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для общеобразовательных организаций М.: «Просвещение», 2019 г,</w:t>
      </w:r>
    </w:p>
    <w:p w:rsidR="008A69A5" w:rsidRPr="00A1359A" w:rsidRDefault="008A69A5" w:rsidP="00A1359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МБОУ «</w:t>
      </w:r>
      <w:proofErr w:type="spellStart"/>
      <w:r w:rsidRPr="00A1359A">
        <w:rPr>
          <w:rFonts w:ascii="Times New Roman" w:hAnsi="Times New Roman"/>
          <w:sz w:val="28"/>
          <w:szCs w:val="28"/>
        </w:rPr>
        <w:t>Лознянская</w:t>
      </w:r>
      <w:proofErr w:type="spellEnd"/>
      <w:r w:rsidRPr="00A1359A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proofErr w:type="spellStart"/>
      <w:r w:rsidRPr="00A1359A">
        <w:rPr>
          <w:rFonts w:ascii="Times New Roman" w:hAnsi="Times New Roman"/>
          <w:iCs/>
          <w:sz w:val="28"/>
          <w:szCs w:val="28"/>
        </w:rPr>
        <w:t>Лознянская</w:t>
      </w:r>
      <w:proofErr w:type="spellEnd"/>
      <w:r w:rsidRPr="00A1359A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  </w:t>
      </w:r>
      <w:proofErr w:type="spellStart"/>
      <w:r w:rsidRPr="00A1359A">
        <w:rPr>
          <w:rFonts w:ascii="Times New Roman" w:hAnsi="Times New Roman"/>
          <w:iCs/>
          <w:sz w:val="28"/>
          <w:szCs w:val="28"/>
        </w:rPr>
        <w:t>Ровеньского</w:t>
      </w:r>
      <w:proofErr w:type="spellEnd"/>
      <w:r w:rsidRPr="00A1359A">
        <w:rPr>
          <w:rFonts w:ascii="Times New Roman" w:hAnsi="Times New Roman"/>
          <w:iCs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начального общего образования в новой редакции».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8A69A5" w:rsidRPr="00A1359A" w:rsidRDefault="008A69A5" w:rsidP="00A1359A">
      <w:pPr>
        <w:spacing w:after="0"/>
        <w:ind w:firstLine="708"/>
        <w:rPr>
          <w:rFonts w:ascii="Times New Roman" w:hAnsi="Times New Roman"/>
          <w:iCs/>
          <w:sz w:val="28"/>
          <w:szCs w:val="28"/>
        </w:rPr>
      </w:pPr>
      <w:r w:rsidRPr="00A1359A">
        <w:rPr>
          <w:rFonts w:ascii="Times New Roman" w:hAnsi="Times New Roman"/>
          <w:iCs/>
          <w:sz w:val="28"/>
          <w:szCs w:val="28"/>
        </w:rPr>
        <w:t>8. Ценности научного познания.</w:t>
      </w:r>
    </w:p>
    <w:p w:rsidR="00E5070E" w:rsidRPr="00A1359A" w:rsidRDefault="00E5070E" w:rsidP="00A1359A">
      <w:pPr>
        <w:pStyle w:val="a5"/>
        <w:ind w:left="0" w:firstLine="709"/>
        <w:jc w:val="both"/>
      </w:pPr>
      <w:r w:rsidRPr="00A1359A">
        <w:t>Авторская программа рассчитана на 203 часа, учебным плано</w:t>
      </w:r>
      <w:r w:rsidR="00ED170E">
        <w:t>м на изучение предмета «Родной</w:t>
      </w:r>
      <w:r w:rsidRPr="00A1359A">
        <w:t xml:space="preserve"> язык</w:t>
      </w:r>
      <w:r w:rsidR="00ED170E">
        <w:t xml:space="preserve"> (русский)</w:t>
      </w:r>
      <w:r w:rsidRPr="00A1359A">
        <w:t>» отводится 68 часов, поэтому в рабочую программу внесены изменения: количество часов н</w:t>
      </w:r>
      <w:r w:rsidR="00ED170E">
        <w:t>а прохождение тем сокращено</w:t>
      </w:r>
      <w:r w:rsidRPr="00A1359A">
        <w:t>, таким образом, программа будет реализована.</w:t>
      </w:r>
    </w:p>
    <w:p w:rsidR="00E5070E" w:rsidRPr="00A1359A" w:rsidRDefault="00E5070E" w:rsidP="00A1359A">
      <w:pPr>
        <w:pStyle w:val="a5"/>
        <w:ind w:left="0" w:firstLine="709"/>
        <w:jc w:val="both"/>
      </w:pPr>
      <w:r w:rsidRPr="00A1359A">
        <w:t>Рабочая программа обеспечена учебниками для общеобразовательных организаций «Русский родной язык» под редакцией О. М. Александровой для 1,2,3, 4 класса соответственно.</w:t>
      </w:r>
    </w:p>
    <w:p w:rsidR="00F04854" w:rsidRPr="00A1359A" w:rsidRDefault="00E5070E" w:rsidP="00A1359A">
      <w:pPr>
        <w:pStyle w:val="a5"/>
        <w:ind w:left="0" w:firstLine="709"/>
        <w:jc w:val="both"/>
      </w:pPr>
      <w:r w:rsidRPr="00A1359A">
        <w:t xml:space="preserve">Контрольных работ в авторской и рабочей программе не </w:t>
      </w:r>
      <w:r w:rsidRPr="00A1359A">
        <w:rPr>
          <w:spacing w:val="-2"/>
        </w:rPr>
        <w:t>предусмотрено.</w:t>
      </w:r>
    </w:p>
    <w:p w:rsidR="00E5070E" w:rsidRPr="00A1359A" w:rsidRDefault="00F04854" w:rsidP="00A135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9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A1359A" w:rsidRPr="00A1359A" w:rsidRDefault="00F04854" w:rsidP="00A1359A">
      <w:pPr>
        <w:spacing w:after="0"/>
        <w:rPr>
          <w:rFonts w:ascii="Times New Roman" w:hAnsi="Times New Roman"/>
          <w:spacing w:val="-2"/>
          <w:sz w:val="28"/>
          <w:szCs w:val="28"/>
        </w:rPr>
      </w:pPr>
      <w:r w:rsidRPr="00A1359A"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  <w:r w:rsidRPr="00A1359A">
        <w:rPr>
          <w:rFonts w:ascii="Times New Roman" w:eastAsia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 xml:space="preserve">отражают </w:t>
      </w:r>
      <w:proofErr w:type="spellStart"/>
      <w:r w:rsidR="00A1359A" w:rsidRPr="00A1359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A1359A" w:rsidRPr="00A1359A">
        <w:rPr>
          <w:rFonts w:ascii="Times New Roman" w:hAnsi="Times New Roman"/>
          <w:sz w:val="28"/>
          <w:szCs w:val="28"/>
        </w:rPr>
        <w:t xml:space="preserve">, в том числе в </w:t>
      </w:r>
      <w:r w:rsidR="00A1359A" w:rsidRPr="00A1359A">
        <w:rPr>
          <w:rFonts w:ascii="Times New Roman" w:hAnsi="Times New Roman"/>
          <w:spacing w:val="-2"/>
          <w:sz w:val="28"/>
          <w:szCs w:val="28"/>
        </w:rPr>
        <w:t>части:</w:t>
      </w:r>
    </w:p>
    <w:p w:rsidR="00A1359A" w:rsidRPr="00A1359A" w:rsidRDefault="00A1359A" w:rsidP="00A1359A">
      <w:pPr>
        <w:pStyle w:val="1"/>
        <w:numPr>
          <w:ilvl w:val="1"/>
          <w:numId w:val="20"/>
        </w:numPr>
        <w:spacing w:line="240" w:lineRule="auto"/>
        <w:ind w:left="0" w:firstLine="0"/>
        <w:jc w:val="both"/>
        <w:rPr>
          <w:b w:val="0"/>
        </w:rPr>
      </w:pPr>
      <w:r w:rsidRPr="00A1359A">
        <w:t>Гражданского</w:t>
      </w:r>
      <w:r w:rsidR="00EF39D0">
        <w:t xml:space="preserve"> </w:t>
      </w:r>
      <w:r w:rsidRPr="00A1359A">
        <w:rPr>
          <w:spacing w:val="-2"/>
        </w:rPr>
        <w:t>воспитания</w:t>
      </w:r>
      <w:r w:rsidRPr="00A1359A">
        <w:rPr>
          <w:b w:val="0"/>
          <w:spacing w:val="-2"/>
        </w:rPr>
        <w:t>:</w:t>
      </w:r>
    </w:p>
    <w:p w:rsidR="00A1359A" w:rsidRPr="00A1359A" w:rsidRDefault="00A1359A" w:rsidP="0042318E">
      <w:pPr>
        <w:pStyle w:val="a3"/>
        <w:widowControl w:val="0"/>
        <w:numPr>
          <w:ilvl w:val="2"/>
          <w:numId w:val="20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1359A" w:rsidRPr="00A1359A" w:rsidRDefault="00A1359A" w:rsidP="0042318E">
      <w:pPr>
        <w:pStyle w:val="a3"/>
        <w:widowControl w:val="0"/>
        <w:numPr>
          <w:ilvl w:val="2"/>
          <w:numId w:val="20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развитие</w:t>
      </w:r>
      <w:r w:rsidR="0042318E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культуры</w:t>
      </w:r>
      <w:r w:rsidR="0042318E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межнационального</w:t>
      </w:r>
      <w:r w:rsidR="0042318E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общения;</w:t>
      </w:r>
    </w:p>
    <w:p w:rsidR="00A1359A" w:rsidRPr="0042318E" w:rsidRDefault="00A1359A" w:rsidP="0042318E">
      <w:pPr>
        <w:pStyle w:val="a3"/>
        <w:widowControl w:val="0"/>
        <w:numPr>
          <w:ilvl w:val="2"/>
          <w:numId w:val="20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  <w:sectPr w:rsidR="00A1359A" w:rsidRPr="0042318E" w:rsidSect="00A1359A">
          <w:pgSz w:w="11910" w:h="16840"/>
          <w:pgMar w:top="1134" w:right="850" w:bottom="1134" w:left="1701" w:header="720" w:footer="720" w:gutter="0"/>
          <w:cols w:space="720"/>
        </w:sectPr>
      </w:pPr>
      <w:r w:rsidRPr="00A1359A">
        <w:rPr>
          <w:rFonts w:ascii="Times New Roman" w:hAnsi="Times New Roman"/>
          <w:sz w:val="28"/>
          <w:szCs w:val="28"/>
        </w:rPr>
        <w:t>формирование</w:t>
      </w:r>
      <w:r w:rsidR="0042318E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приверженности</w:t>
      </w:r>
      <w:r w:rsidR="0042318E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идеям</w:t>
      </w:r>
      <w:r w:rsidR="0042318E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интернационализма,</w:t>
      </w:r>
    </w:p>
    <w:p w:rsidR="00A1359A" w:rsidRPr="00A1359A" w:rsidRDefault="00A1359A" w:rsidP="00A1359A">
      <w:pPr>
        <w:pStyle w:val="a5"/>
        <w:ind w:left="0"/>
        <w:jc w:val="both"/>
      </w:pPr>
      <w:r w:rsidRPr="00A1359A">
        <w:lastRenderedPageBreak/>
        <w:t>дружбы</w:t>
      </w:r>
      <w:proofErr w:type="gramStart"/>
      <w:r w:rsidR="0042318E">
        <w:t xml:space="preserve"> </w:t>
      </w:r>
      <w:r w:rsidRPr="00A1359A">
        <w:t>,</w:t>
      </w:r>
      <w:proofErr w:type="gramEnd"/>
      <w:r w:rsidRPr="00A1359A">
        <w:t>равенства</w:t>
      </w:r>
      <w:r w:rsidR="0042318E">
        <w:t xml:space="preserve"> </w:t>
      </w:r>
      <w:r w:rsidRPr="00A1359A">
        <w:t>,взаимопомощи</w:t>
      </w:r>
      <w:r w:rsidR="0042318E">
        <w:t xml:space="preserve"> </w:t>
      </w:r>
      <w:r w:rsidRPr="00A1359A">
        <w:rPr>
          <w:spacing w:val="-2"/>
        </w:rPr>
        <w:t>народов;</w:t>
      </w:r>
    </w:p>
    <w:p w:rsidR="00A1359A" w:rsidRPr="00A1359A" w:rsidRDefault="00A1359A" w:rsidP="0042318E">
      <w:pPr>
        <w:pStyle w:val="a3"/>
        <w:widowControl w:val="0"/>
        <w:numPr>
          <w:ilvl w:val="2"/>
          <w:numId w:val="20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A1359A" w:rsidRPr="00A1359A" w:rsidRDefault="00A1359A" w:rsidP="0042318E">
      <w:pPr>
        <w:pStyle w:val="1"/>
        <w:numPr>
          <w:ilvl w:val="1"/>
          <w:numId w:val="20"/>
        </w:numPr>
        <w:tabs>
          <w:tab w:val="left" w:pos="709"/>
        </w:tabs>
        <w:spacing w:line="240" w:lineRule="auto"/>
        <w:ind w:left="0" w:firstLine="0"/>
        <w:jc w:val="both"/>
        <w:rPr>
          <w:b w:val="0"/>
        </w:rPr>
      </w:pPr>
      <w:r w:rsidRPr="00A1359A">
        <w:t xml:space="preserve">Патриотического воспитания и формирования российской </w:t>
      </w:r>
      <w:r w:rsidRPr="00A1359A">
        <w:rPr>
          <w:spacing w:val="-2"/>
        </w:rPr>
        <w:t>идентичности</w:t>
      </w:r>
      <w:r w:rsidRPr="00A1359A">
        <w:rPr>
          <w:b w:val="0"/>
          <w:spacing w:val="-2"/>
        </w:rPr>
        <w:t>:</w:t>
      </w:r>
    </w:p>
    <w:p w:rsidR="00A1359A" w:rsidRPr="00A1359A" w:rsidRDefault="0042318E" w:rsidP="0042318E">
      <w:pPr>
        <w:pStyle w:val="a3"/>
        <w:widowControl w:val="0"/>
        <w:numPr>
          <w:ilvl w:val="2"/>
          <w:numId w:val="20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1359A" w:rsidRPr="00A1359A">
        <w:rPr>
          <w:rFonts w:ascii="Times New Roman" w:hAnsi="Times New Roman"/>
          <w:sz w:val="28"/>
          <w:szCs w:val="28"/>
        </w:rPr>
        <w:t>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pacing w:val="-2"/>
          <w:sz w:val="28"/>
          <w:szCs w:val="28"/>
        </w:rPr>
        <w:t>идентичности;</w:t>
      </w:r>
    </w:p>
    <w:p w:rsidR="00A1359A" w:rsidRPr="00A1359A" w:rsidRDefault="00A1359A" w:rsidP="0042318E">
      <w:pPr>
        <w:pStyle w:val="a3"/>
        <w:widowControl w:val="0"/>
        <w:numPr>
          <w:ilvl w:val="2"/>
          <w:numId w:val="20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</w:t>
      </w:r>
      <w:r w:rsidR="0042318E">
        <w:rPr>
          <w:rFonts w:ascii="Times New Roman" w:hAnsi="Times New Roman"/>
          <w:sz w:val="28"/>
          <w:szCs w:val="28"/>
        </w:rPr>
        <w:t>-</w:t>
      </w:r>
      <w:r w:rsidRPr="00A1359A">
        <w:rPr>
          <w:rFonts w:ascii="Times New Roman" w:hAnsi="Times New Roman"/>
          <w:sz w:val="28"/>
          <w:szCs w:val="28"/>
        </w:rPr>
        <w:t>патриотического воспитания;</w:t>
      </w:r>
    </w:p>
    <w:p w:rsidR="00A1359A" w:rsidRPr="00A1359A" w:rsidRDefault="00A1359A" w:rsidP="0042318E">
      <w:pPr>
        <w:pStyle w:val="a5"/>
        <w:ind w:left="0"/>
        <w:jc w:val="both"/>
      </w:pPr>
      <w:r w:rsidRPr="00A1359A">
        <w:t>2.3</w:t>
      </w:r>
      <w:r w:rsidR="0042318E">
        <w:t xml:space="preserve">   </w:t>
      </w:r>
      <w:r w:rsidRPr="00A1359A">
        <w:t>развитие уважения к таким символам государства, как герб, флаг, гимн Российской Федерации, к историческим символам и</w:t>
      </w:r>
      <w:r w:rsidR="00EF39D0">
        <w:t xml:space="preserve"> </w:t>
      </w:r>
      <w:r w:rsidRPr="00A1359A">
        <w:t>памятникам Отечества.</w:t>
      </w:r>
    </w:p>
    <w:p w:rsidR="00A1359A" w:rsidRPr="00A1359A" w:rsidRDefault="00A1359A" w:rsidP="00EF39D0">
      <w:pPr>
        <w:pStyle w:val="1"/>
        <w:numPr>
          <w:ilvl w:val="1"/>
          <w:numId w:val="20"/>
        </w:numPr>
        <w:spacing w:line="240" w:lineRule="auto"/>
        <w:jc w:val="both"/>
        <w:rPr>
          <w:b w:val="0"/>
        </w:rPr>
      </w:pPr>
      <w:r w:rsidRPr="00A1359A">
        <w:t>Духовного</w:t>
      </w:r>
      <w:r w:rsidR="00EF39D0">
        <w:t xml:space="preserve"> </w:t>
      </w:r>
      <w:r w:rsidRPr="00A1359A">
        <w:t>и</w:t>
      </w:r>
      <w:r w:rsidR="00EF39D0">
        <w:t xml:space="preserve"> </w:t>
      </w:r>
      <w:r w:rsidRPr="00A1359A">
        <w:t>нравственного</w:t>
      </w:r>
      <w:r w:rsidR="00EF39D0">
        <w:t xml:space="preserve"> </w:t>
      </w:r>
      <w:r w:rsidRPr="00A1359A">
        <w:rPr>
          <w:spacing w:val="-2"/>
        </w:rPr>
        <w:t>воспитания</w:t>
      </w:r>
      <w:r w:rsidRPr="00A1359A">
        <w:rPr>
          <w:b w:val="0"/>
          <w:spacing w:val="-2"/>
        </w:rPr>
        <w:t>:</w:t>
      </w:r>
    </w:p>
    <w:p w:rsidR="00A1359A" w:rsidRPr="00A1359A" w:rsidRDefault="00EF39D0" w:rsidP="00EF39D0">
      <w:pPr>
        <w:pStyle w:val="a3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359A" w:rsidRPr="00A1359A">
        <w:rPr>
          <w:rFonts w:ascii="Times New Roman" w:hAnsi="Times New Roman"/>
          <w:sz w:val="28"/>
          <w:szCs w:val="28"/>
        </w:rPr>
        <w:t>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(чести,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долга, справедливости, милосердия и дружелюбия);</w:t>
      </w:r>
    </w:p>
    <w:p w:rsidR="00A1359A" w:rsidRPr="00A1359A" w:rsidRDefault="00A1359A" w:rsidP="00EF39D0">
      <w:pPr>
        <w:pStyle w:val="a3"/>
        <w:widowControl w:val="0"/>
        <w:numPr>
          <w:ilvl w:val="1"/>
          <w:numId w:val="19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содействия формированию у детей позитивных жизненных ориентиров и планов;</w:t>
      </w:r>
    </w:p>
    <w:p w:rsidR="00A1359A" w:rsidRPr="00A1359A" w:rsidRDefault="00A1359A" w:rsidP="00EF39D0">
      <w:pPr>
        <w:pStyle w:val="a3"/>
        <w:widowControl w:val="0"/>
        <w:numPr>
          <w:ilvl w:val="1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оказания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помощи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детям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выработке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моделей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поведения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 различных трудных жизненных ситуациях, в том числе проблемных, стрессовых и конфликтных.</w:t>
      </w:r>
    </w:p>
    <w:p w:rsidR="00A1359A" w:rsidRPr="00A1359A" w:rsidRDefault="00EF39D0" w:rsidP="00EF39D0">
      <w:pPr>
        <w:pStyle w:val="a3"/>
        <w:widowControl w:val="0"/>
        <w:numPr>
          <w:ilvl w:val="1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1359A" w:rsidRPr="00A1359A">
        <w:rPr>
          <w:rFonts w:ascii="Times New Roman" w:hAnsi="Times New Roman"/>
          <w:sz w:val="28"/>
          <w:szCs w:val="28"/>
        </w:rPr>
        <w:t>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выраженной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поведении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9A" w:rsidRPr="00A1359A">
        <w:rPr>
          <w:rFonts w:ascii="Times New Roman" w:hAnsi="Times New Roman"/>
          <w:sz w:val="28"/>
          <w:szCs w:val="28"/>
        </w:rPr>
        <w:t>нравственной позиции, в том числе способности к сознательному выбору добра;</w:t>
      </w:r>
    </w:p>
    <w:p w:rsidR="00A1359A" w:rsidRPr="00A1359A" w:rsidRDefault="00A1359A" w:rsidP="00EF39D0">
      <w:pPr>
        <w:pStyle w:val="a3"/>
        <w:widowControl w:val="0"/>
        <w:numPr>
          <w:ilvl w:val="1"/>
          <w:numId w:val="19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развития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сопереживания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формирования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позитивного</w:t>
      </w:r>
      <w:r w:rsidR="00EF39D0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отношения к людям, в том числе к лицам с ограниченными возможностями здоровья и инвалидам;</w:t>
      </w:r>
    </w:p>
    <w:p w:rsidR="00A1359A" w:rsidRPr="00A1359A" w:rsidRDefault="00A1359A" w:rsidP="00EF39D0">
      <w:pPr>
        <w:pStyle w:val="1"/>
        <w:numPr>
          <w:ilvl w:val="1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b w:val="0"/>
        </w:rPr>
      </w:pPr>
      <w:r w:rsidRPr="00A1359A">
        <w:t>Эстетического</w:t>
      </w:r>
      <w:r w:rsidR="00EF39D0">
        <w:t xml:space="preserve"> </w:t>
      </w:r>
      <w:r w:rsidRPr="00A1359A">
        <w:rPr>
          <w:spacing w:val="-2"/>
        </w:rPr>
        <w:t>воспитания</w:t>
      </w:r>
      <w:r w:rsidRPr="00A1359A">
        <w:rPr>
          <w:b w:val="0"/>
          <w:spacing w:val="-2"/>
        </w:rPr>
        <w:t>: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приобщение к </w:t>
      </w:r>
      <w:proofErr w:type="gramStart"/>
      <w:r w:rsidRPr="00A1359A">
        <w:rPr>
          <w:rFonts w:ascii="Times New Roman" w:hAnsi="Times New Roman"/>
          <w:sz w:val="28"/>
          <w:szCs w:val="28"/>
        </w:rPr>
        <w:t>классическим</w:t>
      </w:r>
      <w:proofErr w:type="gramEnd"/>
      <w:r w:rsidRPr="00A1359A">
        <w:rPr>
          <w:rFonts w:ascii="Times New Roman" w:hAnsi="Times New Roman"/>
          <w:sz w:val="28"/>
          <w:szCs w:val="28"/>
        </w:rPr>
        <w:t xml:space="preserve"> и современным </w:t>
      </w:r>
      <w:proofErr w:type="spellStart"/>
      <w:r w:rsidRPr="00A1359A">
        <w:rPr>
          <w:rFonts w:ascii="Times New Roman" w:hAnsi="Times New Roman"/>
          <w:sz w:val="28"/>
          <w:szCs w:val="28"/>
        </w:rPr>
        <w:t>высокохудожественнымотечественнымимировымпроизведениямискусства</w:t>
      </w:r>
      <w:proofErr w:type="spellEnd"/>
      <w:r w:rsidRPr="00A1359A">
        <w:rPr>
          <w:rFonts w:ascii="Times New Roman" w:hAnsi="Times New Roman"/>
          <w:sz w:val="28"/>
          <w:szCs w:val="28"/>
        </w:rPr>
        <w:t xml:space="preserve"> и литературы;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популяризация российских культурных, нравственных и семейных ценностей;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сохранение, поддержки и развитие этнических культурных традиций и народного творчества.</w:t>
      </w:r>
    </w:p>
    <w:p w:rsidR="00A1359A" w:rsidRPr="00A1359A" w:rsidRDefault="00A1359A" w:rsidP="00453306">
      <w:pPr>
        <w:pStyle w:val="1"/>
        <w:numPr>
          <w:ilvl w:val="1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b w:val="0"/>
        </w:rPr>
      </w:pPr>
      <w:r w:rsidRPr="00A1359A">
        <w:t>Физического воспитания, формирования культуры здоровья и эмоционального благополучия</w:t>
      </w:r>
      <w:proofErr w:type="gramStart"/>
      <w:r w:rsidRPr="00A1359A">
        <w:t xml:space="preserve"> </w:t>
      </w:r>
      <w:r w:rsidRPr="00A1359A">
        <w:rPr>
          <w:b w:val="0"/>
        </w:rPr>
        <w:t>:</w:t>
      </w:r>
      <w:proofErr w:type="gramEnd"/>
    </w:p>
    <w:p w:rsidR="00A1359A" w:rsidRPr="00A1359A" w:rsidRDefault="00A1359A" w:rsidP="00453306">
      <w:pPr>
        <w:pStyle w:val="a3"/>
        <w:widowControl w:val="0"/>
        <w:numPr>
          <w:ilvl w:val="2"/>
          <w:numId w:val="20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формирование ответственного отношения к своему здоровью и потребности в здоровом образе жизни;</w:t>
      </w:r>
    </w:p>
    <w:p w:rsidR="00A1359A" w:rsidRPr="00A1359A" w:rsidRDefault="00A1359A" w:rsidP="00A1359A">
      <w:pPr>
        <w:spacing w:after="0"/>
        <w:rPr>
          <w:rFonts w:ascii="Times New Roman" w:hAnsi="Times New Roman"/>
          <w:sz w:val="28"/>
          <w:szCs w:val="28"/>
        </w:rPr>
        <w:sectPr w:rsidR="00A1359A" w:rsidRPr="00A1359A" w:rsidSect="00A1359A">
          <w:pgSz w:w="11910" w:h="16840"/>
          <w:pgMar w:top="1134" w:right="850" w:bottom="1134" w:left="1701" w:header="720" w:footer="720" w:gutter="0"/>
          <w:cols w:space="720"/>
        </w:sectPr>
      </w:pPr>
    </w:p>
    <w:p w:rsidR="00A1359A" w:rsidRPr="00A1359A" w:rsidRDefault="00A1359A" w:rsidP="00453306">
      <w:pPr>
        <w:pStyle w:val="a3"/>
        <w:widowControl w:val="0"/>
        <w:numPr>
          <w:ilvl w:val="2"/>
          <w:numId w:val="20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lastRenderedPageBreak/>
        <w:t>развитие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культуры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безопасной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жизнедеятельности.</w:t>
      </w:r>
    </w:p>
    <w:p w:rsidR="00A1359A" w:rsidRPr="00A1359A" w:rsidRDefault="00A1359A" w:rsidP="00453306">
      <w:pPr>
        <w:pStyle w:val="1"/>
        <w:numPr>
          <w:ilvl w:val="1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b w:val="0"/>
        </w:rPr>
      </w:pPr>
      <w:r w:rsidRPr="00A1359A">
        <w:t>Трудового</w:t>
      </w:r>
      <w:r w:rsidR="00453306">
        <w:t xml:space="preserve"> </w:t>
      </w:r>
      <w:r w:rsidRPr="00A1359A">
        <w:t>воспитания</w:t>
      </w:r>
      <w:r w:rsidRPr="00A1359A">
        <w:rPr>
          <w:b w:val="0"/>
          <w:spacing w:val="-10"/>
        </w:rPr>
        <w:t>: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7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воспитания уважения к труду и людям труда, трудовым </w:t>
      </w:r>
      <w:r w:rsidRPr="00A1359A">
        <w:rPr>
          <w:rFonts w:ascii="Times New Roman" w:hAnsi="Times New Roman"/>
          <w:spacing w:val="-2"/>
          <w:sz w:val="28"/>
          <w:szCs w:val="28"/>
        </w:rPr>
        <w:t>достижениям;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7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7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1359A" w:rsidRPr="00A1359A" w:rsidRDefault="00A1359A" w:rsidP="00453306">
      <w:pPr>
        <w:pStyle w:val="1"/>
        <w:numPr>
          <w:ilvl w:val="1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b w:val="0"/>
        </w:rPr>
      </w:pPr>
      <w:r w:rsidRPr="00A1359A">
        <w:t>Экологического</w:t>
      </w:r>
      <w:r w:rsidR="00453306">
        <w:t xml:space="preserve"> </w:t>
      </w:r>
      <w:r w:rsidRPr="00A1359A">
        <w:rPr>
          <w:spacing w:val="-2"/>
        </w:rPr>
        <w:t>воспитания</w:t>
      </w:r>
      <w:r w:rsidRPr="00A1359A">
        <w:rPr>
          <w:b w:val="0"/>
          <w:spacing w:val="-2"/>
        </w:rPr>
        <w:t>: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6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развитие экологической культуры, бережного отношения к родной земле, природным богатствам России и мира;</w:t>
      </w:r>
    </w:p>
    <w:p w:rsidR="00A1359A" w:rsidRPr="00A1359A" w:rsidRDefault="00A1359A" w:rsidP="00453306">
      <w:pPr>
        <w:pStyle w:val="a3"/>
        <w:widowControl w:val="0"/>
        <w:numPr>
          <w:ilvl w:val="1"/>
          <w:numId w:val="16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1359A" w:rsidRPr="00A1359A" w:rsidRDefault="00A1359A" w:rsidP="00453306">
      <w:pPr>
        <w:pStyle w:val="1"/>
        <w:numPr>
          <w:ilvl w:val="1"/>
          <w:numId w:val="20"/>
        </w:numPr>
        <w:tabs>
          <w:tab w:val="left" w:pos="567"/>
        </w:tabs>
        <w:spacing w:line="240" w:lineRule="auto"/>
        <w:ind w:left="0" w:firstLine="0"/>
        <w:jc w:val="both"/>
      </w:pPr>
      <w:r w:rsidRPr="00A1359A">
        <w:t>Ценностей</w:t>
      </w:r>
      <w:r w:rsidR="00453306">
        <w:t xml:space="preserve"> </w:t>
      </w:r>
      <w:r w:rsidRPr="00A1359A">
        <w:t>научного</w:t>
      </w:r>
      <w:r w:rsidR="00453306">
        <w:t xml:space="preserve"> </w:t>
      </w:r>
      <w:r w:rsidRPr="00A1359A">
        <w:rPr>
          <w:spacing w:val="-2"/>
        </w:rPr>
        <w:t>познания:</w:t>
      </w:r>
    </w:p>
    <w:p w:rsidR="00A1359A" w:rsidRPr="00A1359A" w:rsidRDefault="00A1359A" w:rsidP="00453306">
      <w:pPr>
        <w:pStyle w:val="a3"/>
        <w:widowControl w:val="0"/>
        <w:numPr>
          <w:ilvl w:val="2"/>
          <w:numId w:val="20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A1359A" w:rsidRPr="00A1359A" w:rsidRDefault="00A1359A" w:rsidP="00453306">
      <w:pPr>
        <w:pStyle w:val="a3"/>
        <w:widowControl w:val="0"/>
        <w:numPr>
          <w:ilvl w:val="2"/>
          <w:numId w:val="20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техническими средствами информационных технологий;</w:t>
      </w:r>
    </w:p>
    <w:p w:rsidR="00A1359A" w:rsidRPr="00A1359A" w:rsidRDefault="00A1359A" w:rsidP="00453306">
      <w:pPr>
        <w:pStyle w:val="a3"/>
        <w:widowControl w:val="0"/>
        <w:numPr>
          <w:ilvl w:val="2"/>
          <w:numId w:val="20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A1359A" w:rsidRPr="00A1359A" w:rsidRDefault="00A1359A" w:rsidP="00A1359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1359A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="004533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b/>
          <w:spacing w:val="-2"/>
          <w:sz w:val="28"/>
          <w:szCs w:val="28"/>
          <w:u w:val="single"/>
        </w:rPr>
        <w:t>результаты:</w:t>
      </w:r>
    </w:p>
    <w:p w:rsidR="00A1359A" w:rsidRPr="00A1359A" w:rsidRDefault="00A1359A" w:rsidP="00A1359A">
      <w:pPr>
        <w:pStyle w:val="a5"/>
        <w:ind w:left="0" w:firstLine="547"/>
        <w:jc w:val="both"/>
      </w:pPr>
      <w:proofErr w:type="gramStart"/>
      <w:r w:rsidRPr="00A1359A">
        <w:t xml:space="preserve">К </w:t>
      </w:r>
      <w:proofErr w:type="spellStart"/>
      <w:r w:rsidRPr="00A1359A">
        <w:t>метапредметным</w:t>
      </w:r>
      <w:proofErr w:type="spellEnd"/>
      <w:r w:rsidRPr="00A1359A">
        <w:t xml:space="preserve"> результатам обучающихся относятся освоенные ими при изучении</w:t>
      </w:r>
      <w:r w:rsidR="00453306">
        <w:t xml:space="preserve"> </w:t>
      </w:r>
      <w:r w:rsidRPr="00A1359A">
        <w:t>предмета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A1359A" w:rsidRPr="00A1359A" w:rsidRDefault="00453306" w:rsidP="00A1359A">
      <w:pPr>
        <w:pStyle w:val="a5"/>
        <w:ind w:left="0"/>
        <w:jc w:val="both"/>
      </w:pPr>
      <w:r>
        <w:t xml:space="preserve">Регулятивные универсальные учебные действия </w:t>
      </w:r>
    </w:p>
    <w:p w:rsidR="00A1359A" w:rsidRPr="00A1359A" w:rsidRDefault="00A1359A" w:rsidP="00A1359A">
      <w:pPr>
        <w:spacing w:after="0"/>
        <w:rPr>
          <w:rFonts w:ascii="Times New Roman" w:hAnsi="Times New Roman"/>
          <w:i/>
          <w:sz w:val="28"/>
          <w:szCs w:val="28"/>
        </w:rPr>
      </w:pPr>
      <w:r w:rsidRPr="00A1359A">
        <w:rPr>
          <w:rFonts w:ascii="Times New Roman" w:hAnsi="Times New Roman"/>
          <w:i/>
          <w:sz w:val="28"/>
          <w:szCs w:val="28"/>
        </w:rPr>
        <w:t>Учащиеся</w:t>
      </w:r>
      <w:r w:rsidR="00453306"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>научатся:</w:t>
      </w:r>
    </w:p>
    <w:p w:rsidR="00A1359A" w:rsidRPr="00A1359A" w:rsidRDefault="00A1359A" w:rsidP="00453306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самостоятельно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формулировать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тему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цели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урока;</w:t>
      </w:r>
    </w:p>
    <w:p w:rsidR="00A1359A" w:rsidRPr="00A1359A" w:rsidRDefault="00A1359A" w:rsidP="00453306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составлять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план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решения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учебной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проблемы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совместно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</w:t>
      </w:r>
      <w:r w:rsidR="00453306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учителем;</w:t>
      </w:r>
    </w:p>
    <w:p w:rsidR="00A1359A" w:rsidRPr="00A1359A" w:rsidRDefault="00A1359A" w:rsidP="00453306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работать по плану, сверяя свои действия с целью, корректировать свою </w:t>
      </w:r>
      <w:r w:rsidRPr="00A1359A">
        <w:rPr>
          <w:rFonts w:ascii="Times New Roman" w:hAnsi="Times New Roman"/>
          <w:spacing w:val="-2"/>
          <w:sz w:val="28"/>
          <w:szCs w:val="28"/>
        </w:rPr>
        <w:t>деятельность;</w:t>
      </w:r>
    </w:p>
    <w:p w:rsidR="00A1359A" w:rsidRPr="00A1359A" w:rsidRDefault="00A1359A" w:rsidP="00453306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1359A" w:rsidRPr="00A1359A" w:rsidRDefault="00453306" w:rsidP="00A1359A">
      <w:pPr>
        <w:pStyle w:val="a5"/>
        <w:ind w:left="0"/>
        <w:jc w:val="both"/>
      </w:pPr>
      <w:r>
        <w:t xml:space="preserve">Познавательные универсальные учебные действия </w:t>
      </w:r>
    </w:p>
    <w:p w:rsidR="00A1359A" w:rsidRPr="001D01F7" w:rsidRDefault="00A1359A" w:rsidP="001D01F7">
      <w:pPr>
        <w:spacing w:after="0"/>
        <w:rPr>
          <w:rFonts w:ascii="Times New Roman" w:hAnsi="Times New Roman"/>
          <w:i/>
          <w:sz w:val="28"/>
          <w:szCs w:val="28"/>
        </w:rPr>
      </w:pPr>
      <w:r w:rsidRPr="00A1359A">
        <w:rPr>
          <w:rFonts w:ascii="Times New Roman" w:hAnsi="Times New Roman"/>
          <w:i/>
          <w:sz w:val="28"/>
          <w:szCs w:val="28"/>
        </w:rPr>
        <w:t>Учащиеся</w:t>
      </w:r>
      <w:r w:rsidR="001D01F7"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>научатся: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3254"/>
          <w:tab w:val="left" w:pos="3987"/>
          <w:tab w:val="left" w:pos="4958"/>
          <w:tab w:val="left" w:pos="6503"/>
          <w:tab w:val="left" w:pos="8445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pacing w:val="-2"/>
          <w:sz w:val="28"/>
          <w:szCs w:val="28"/>
        </w:rPr>
        <w:t>вычитывать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4"/>
          <w:sz w:val="28"/>
          <w:szCs w:val="28"/>
        </w:rPr>
        <w:t>все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4"/>
          <w:sz w:val="28"/>
          <w:szCs w:val="28"/>
        </w:rPr>
        <w:t>виды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2"/>
          <w:sz w:val="28"/>
          <w:szCs w:val="28"/>
        </w:rPr>
        <w:t>текстовой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информации: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59A">
        <w:rPr>
          <w:rFonts w:ascii="Times New Roman" w:hAnsi="Times New Roman"/>
          <w:spacing w:val="-2"/>
          <w:sz w:val="28"/>
          <w:szCs w:val="28"/>
        </w:rPr>
        <w:t>фактуальную</w:t>
      </w:r>
      <w:proofErr w:type="spellEnd"/>
      <w:r w:rsidRPr="00A1359A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A1359A">
        <w:rPr>
          <w:rFonts w:ascii="Times New Roman" w:hAnsi="Times New Roman"/>
          <w:sz w:val="28"/>
          <w:szCs w:val="28"/>
        </w:rPr>
        <w:t>подтекстовую</w:t>
      </w:r>
      <w:proofErr w:type="spellEnd"/>
      <w:r w:rsidRPr="00A1359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1359A">
        <w:rPr>
          <w:rFonts w:ascii="Times New Roman" w:hAnsi="Times New Roman"/>
          <w:sz w:val="28"/>
          <w:szCs w:val="28"/>
        </w:rPr>
        <w:t>концептуальную</w:t>
      </w:r>
      <w:proofErr w:type="gramEnd"/>
      <w:r w:rsidRPr="00A1359A">
        <w:rPr>
          <w:rFonts w:ascii="Times New Roman" w:hAnsi="Times New Roman"/>
          <w:sz w:val="28"/>
          <w:szCs w:val="28"/>
        </w:rPr>
        <w:t>;</w:t>
      </w:r>
    </w:p>
    <w:p w:rsidR="001D01F7" w:rsidRPr="001D01F7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lastRenderedPageBreak/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разными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чтения: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изучающим,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просмотровым, </w:t>
      </w:r>
      <w:r w:rsidRPr="00A1359A">
        <w:rPr>
          <w:rFonts w:ascii="Times New Roman" w:hAnsi="Times New Roman"/>
          <w:spacing w:val="-2"/>
          <w:sz w:val="28"/>
          <w:szCs w:val="28"/>
        </w:rPr>
        <w:t>ознакомительным;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извлекать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представленную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A1359A"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(сплошной текст; </w:t>
      </w:r>
      <w:proofErr w:type="spellStart"/>
      <w:r w:rsidRPr="00A1359A">
        <w:rPr>
          <w:rFonts w:ascii="Times New Roman" w:hAnsi="Times New Roman"/>
          <w:sz w:val="28"/>
          <w:szCs w:val="28"/>
        </w:rPr>
        <w:t>несплошной</w:t>
      </w:r>
      <w:proofErr w:type="spellEnd"/>
      <w:r w:rsidRPr="00A1359A">
        <w:rPr>
          <w:rFonts w:ascii="Times New Roman" w:hAnsi="Times New Roman"/>
          <w:sz w:val="28"/>
          <w:szCs w:val="28"/>
        </w:rPr>
        <w:t xml:space="preserve"> текст – иллюстрация, таблица, схема);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перерабатывать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преобразовывать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другую (составлять план, таблицу, схему);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словарями,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справочниками;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синтез;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причинно-следственные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связи;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рассуждения.</w:t>
      </w:r>
    </w:p>
    <w:p w:rsidR="001D01F7" w:rsidRDefault="001D01F7" w:rsidP="001D01F7">
      <w:pPr>
        <w:pStyle w:val="a5"/>
        <w:ind w:left="0"/>
        <w:jc w:val="both"/>
      </w:pPr>
      <w:r>
        <w:t>Коммуникативные универсальные учебные действия</w:t>
      </w:r>
    </w:p>
    <w:p w:rsidR="001D01F7" w:rsidRPr="00A1359A" w:rsidRDefault="001D01F7" w:rsidP="001D01F7">
      <w:pPr>
        <w:spacing w:after="0"/>
        <w:ind w:firstLine="0"/>
        <w:rPr>
          <w:rFonts w:ascii="Times New Roman" w:hAnsi="Times New Roman"/>
          <w:i/>
          <w:sz w:val="28"/>
          <w:szCs w:val="28"/>
        </w:rPr>
      </w:pPr>
      <w:r w:rsidRPr="00A1359A">
        <w:rPr>
          <w:rFonts w:ascii="Times New Roman" w:hAnsi="Times New Roman"/>
          <w:i/>
          <w:sz w:val="28"/>
          <w:szCs w:val="28"/>
        </w:rPr>
        <w:t>Учащиеся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>научатся: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с учётом речевой </w:t>
      </w:r>
      <w:r w:rsidRPr="00A1359A">
        <w:rPr>
          <w:rFonts w:ascii="Times New Roman" w:hAnsi="Times New Roman"/>
          <w:spacing w:val="-2"/>
          <w:sz w:val="28"/>
          <w:szCs w:val="28"/>
        </w:rPr>
        <w:t>ситуации;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1359A">
        <w:rPr>
          <w:rFonts w:ascii="Times New Roman" w:hAnsi="Times New Roman"/>
          <w:sz w:val="28"/>
          <w:szCs w:val="28"/>
        </w:rPr>
        <w:t>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обосновывать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зрения;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слушать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слышать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пытаться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зрения, быть готовым корректировать свою точку зрения;</w:t>
      </w:r>
    </w:p>
    <w:p w:rsidR="001D01F7" w:rsidRPr="00A1359A" w:rsidRDefault="001D01F7" w:rsidP="001D01F7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3553"/>
          <w:tab w:val="left" w:pos="3942"/>
          <w:tab w:val="left" w:pos="5445"/>
          <w:tab w:val="left" w:pos="5822"/>
          <w:tab w:val="left" w:pos="6997"/>
          <w:tab w:val="left" w:pos="8355"/>
          <w:tab w:val="left" w:pos="8724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pacing w:val="-2"/>
          <w:sz w:val="28"/>
          <w:szCs w:val="28"/>
        </w:rPr>
        <w:t>договариваться</w:t>
      </w:r>
      <w:r w:rsidR="00CC5E54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10"/>
          <w:sz w:val="28"/>
          <w:szCs w:val="28"/>
        </w:rPr>
        <w:t>и</w:t>
      </w:r>
      <w:r w:rsidR="00CC5E54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приходить</w:t>
      </w:r>
      <w:r w:rsidRPr="00A1359A">
        <w:rPr>
          <w:rFonts w:ascii="Times New Roman" w:hAnsi="Times New Roman"/>
          <w:sz w:val="28"/>
          <w:szCs w:val="28"/>
        </w:rPr>
        <w:tab/>
      </w:r>
      <w:r w:rsidR="00CC5E54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10"/>
          <w:sz w:val="28"/>
          <w:szCs w:val="28"/>
        </w:rPr>
        <w:t>к</w:t>
      </w:r>
      <w:r w:rsidR="00CC5E54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общему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2"/>
          <w:sz w:val="28"/>
          <w:szCs w:val="28"/>
        </w:rPr>
        <w:t>решению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1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совместной деятельности;</w:t>
      </w:r>
    </w:p>
    <w:p w:rsidR="001D01F7" w:rsidRPr="00A1359A" w:rsidRDefault="001D01F7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задавать</w:t>
      </w:r>
      <w:r w:rsidR="00CC5E54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вопросы.</w:t>
      </w:r>
    </w:p>
    <w:p w:rsidR="00CC5E54" w:rsidRPr="00CC5E54" w:rsidRDefault="00CC5E54" w:rsidP="00A1359A">
      <w:pPr>
        <w:spacing w:after="0"/>
        <w:rPr>
          <w:rFonts w:ascii="Times New Roman" w:hAnsi="Times New Roman"/>
          <w:b/>
          <w:sz w:val="28"/>
          <w:szCs w:val="28"/>
        </w:rPr>
      </w:pPr>
      <w:r w:rsidRPr="00CC5E54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CC5E54" w:rsidRPr="00A1359A" w:rsidRDefault="00CC5E54" w:rsidP="00CC5E54">
      <w:pPr>
        <w:spacing w:after="0"/>
        <w:rPr>
          <w:rFonts w:ascii="Times New Roman" w:hAnsi="Times New Roman"/>
          <w:i/>
          <w:sz w:val="28"/>
          <w:szCs w:val="28"/>
        </w:rPr>
      </w:pPr>
      <w:r w:rsidRPr="00A1359A">
        <w:rPr>
          <w:rFonts w:ascii="Times New Roman" w:hAnsi="Times New Roman"/>
          <w:i/>
          <w:sz w:val="28"/>
          <w:szCs w:val="28"/>
        </w:rPr>
        <w:t>Русский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язык: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прошлое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и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 xml:space="preserve"> настоящее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качествами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чувствами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людей;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родственными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отношениями);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уместность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эпитетов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сравнений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речи;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словарные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пособия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определения лексического значения слова;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2831"/>
          <w:tab w:val="left" w:pos="4122"/>
          <w:tab w:val="left" w:pos="5295"/>
          <w:tab w:val="left" w:pos="6638"/>
          <w:tab w:val="left" w:pos="7004"/>
          <w:tab w:val="left" w:pos="8525"/>
          <w:tab w:val="left" w:pos="9989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pacing w:val="-2"/>
          <w:sz w:val="28"/>
          <w:szCs w:val="28"/>
        </w:rPr>
        <w:t>понимать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значение</w:t>
      </w:r>
      <w:r w:rsidRPr="00A135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русских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2"/>
          <w:sz w:val="28"/>
          <w:szCs w:val="28"/>
        </w:rPr>
        <w:t>пословиц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10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поговорок,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A1359A">
        <w:rPr>
          <w:rFonts w:ascii="Times New Roman" w:hAnsi="Times New Roman"/>
          <w:spacing w:val="-2"/>
          <w:sz w:val="28"/>
          <w:szCs w:val="28"/>
        </w:rPr>
        <w:t>связанных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10"/>
          <w:sz w:val="28"/>
          <w:szCs w:val="28"/>
        </w:rPr>
        <w:t xml:space="preserve">с </w:t>
      </w:r>
      <w:r w:rsidRPr="00A1359A">
        <w:rPr>
          <w:rFonts w:ascii="Times New Roman" w:hAnsi="Times New Roman"/>
          <w:sz w:val="28"/>
          <w:szCs w:val="28"/>
        </w:rPr>
        <w:t>изученными темами;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2954"/>
          <w:tab w:val="left" w:pos="4370"/>
          <w:tab w:val="left" w:pos="6890"/>
          <w:tab w:val="left" w:pos="8398"/>
          <w:tab w:val="left" w:pos="9986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pacing w:val="-2"/>
          <w:sz w:val="28"/>
          <w:szCs w:val="28"/>
        </w:rPr>
        <w:t>понимать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значение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2"/>
          <w:sz w:val="28"/>
          <w:szCs w:val="28"/>
        </w:rPr>
        <w:t>фразеологических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оборотов,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2"/>
          <w:sz w:val="28"/>
          <w:szCs w:val="28"/>
        </w:rPr>
        <w:t>связанных</w:t>
      </w:r>
      <w:r w:rsidRPr="00A1359A">
        <w:rPr>
          <w:rFonts w:ascii="Times New Roman" w:hAnsi="Times New Roman"/>
          <w:sz w:val="28"/>
          <w:szCs w:val="28"/>
        </w:rPr>
        <w:tab/>
      </w:r>
      <w:r w:rsidRPr="00A1359A">
        <w:rPr>
          <w:rFonts w:ascii="Times New Roman" w:hAnsi="Times New Roman"/>
          <w:spacing w:val="-10"/>
          <w:sz w:val="28"/>
          <w:szCs w:val="28"/>
        </w:rPr>
        <w:t xml:space="preserve">с </w:t>
      </w:r>
      <w:r w:rsidRPr="00A1359A">
        <w:rPr>
          <w:rFonts w:ascii="Times New Roman" w:hAnsi="Times New Roman"/>
          <w:sz w:val="28"/>
          <w:szCs w:val="28"/>
        </w:rPr>
        <w:t>изученными темами;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осознавать уместность их употребления в современных ситуациях речевого общения;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использовать собственный словарный запас для свободного выражения мыслей и чувств на родном языке адекватно ситуации и стилю </w:t>
      </w:r>
      <w:r w:rsidRPr="00A1359A">
        <w:rPr>
          <w:rFonts w:ascii="Times New Roman" w:hAnsi="Times New Roman"/>
          <w:spacing w:val="-2"/>
          <w:sz w:val="28"/>
          <w:szCs w:val="28"/>
        </w:rPr>
        <w:t>общения.</w:t>
      </w:r>
    </w:p>
    <w:p w:rsidR="00CC5E54" w:rsidRPr="00A1359A" w:rsidRDefault="00CC5E54" w:rsidP="00CC5E54">
      <w:pPr>
        <w:spacing w:after="0"/>
        <w:ind w:firstLine="0"/>
        <w:rPr>
          <w:rFonts w:ascii="Times New Roman" w:hAnsi="Times New Roman"/>
          <w:i/>
          <w:sz w:val="28"/>
          <w:szCs w:val="28"/>
        </w:rPr>
      </w:pPr>
      <w:r w:rsidRPr="00A1359A">
        <w:rPr>
          <w:rFonts w:ascii="Times New Roman" w:hAnsi="Times New Roman"/>
          <w:i/>
          <w:sz w:val="28"/>
          <w:szCs w:val="28"/>
        </w:rPr>
        <w:lastRenderedPageBreak/>
        <w:t>Язык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>действии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соотносить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собственную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чужую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русского литературного языка (в рамках изученного);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письме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русского литературного языка (в рамках изученного);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произносить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правильным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ударением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изученного);</w:t>
      </w:r>
    </w:p>
    <w:p w:rsidR="00CC5E54" w:rsidRPr="00A1359A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</w:t>
      </w:r>
      <w:r w:rsidRPr="00A1359A">
        <w:rPr>
          <w:rFonts w:ascii="Times New Roman" w:hAnsi="Times New Roman"/>
          <w:spacing w:val="-2"/>
          <w:sz w:val="28"/>
          <w:szCs w:val="28"/>
        </w:rPr>
        <w:t>действительности;</w:t>
      </w:r>
    </w:p>
    <w:p w:rsidR="00CC5E54" w:rsidRPr="00A1359A" w:rsidRDefault="00CC5E54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проводить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синонимические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замены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учётом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особенностей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текста;</w:t>
      </w:r>
    </w:p>
    <w:p w:rsidR="00CC5E54" w:rsidRPr="00A1359A" w:rsidRDefault="00CC5E54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CC5E54" w:rsidRPr="00A1359A" w:rsidRDefault="00CC5E54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CC5E54" w:rsidRPr="00A1359A" w:rsidRDefault="00CC5E54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CC5E54" w:rsidRPr="00420AA5" w:rsidRDefault="00CC5E54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соблюдать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изученные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пунктуационные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нормы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при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записи</w:t>
      </w:r>
      <w:r w:rsidR="00420AA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собственного </w:t>
      </w:r>
      <w:r w:rsidRPr="00A1359A">
        <w:rPr>
          <w:rFonts w:ascii="Times New Roman" w:hAnsi="Times New Roman"/>
          <w:spacing w:val="-2"/>
          <w:sz w:val="28"/>
          <w:szCs w:val="28"/>
        </w:rPr>
        <w:t>текста;</w:t>
      </w:r>
    </w:p>
    <w:p w:rsidR="00CC5E54" w:rsidRPr="00420AA5" w:rsidRDefault="00CC5E54" w:rsidP="00CC5E54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0AA5">
        <w:rPr>
          <w:rFonts w:ascii="Times New Roman" w:hAnsi="Times New Roman"/>
          <w:sz w:val="28"/>
          <w:szCs w:val="28"/>
        </w:rPr>
        <w:t>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слов; пользоваться учебным этимологическим словарём для уточнения происхождения слова</w:t>
      </w:r>
      <w:r w:rsidR="00420AA5">
        <w:rPr>
          <w:rFonts w:ascii="Times New Roman" w:hAnsi="Times New Roman"/>
          <w:sz w:val="28"/>
          <w:szCs w:val="28"/>
        </w:rPr>
        <w:t>.</w:t>
      </w:r>
    </w:p>
    <w:p w:rsidR="00420AA5" w:rsidRPr="00A1359A" w:rsidRDefault="00420AA5" w:rsidP="00420AA5">
      <w:pPr>
        <w:spacing w:after="0"/>
        <w:rPr>
          <w:rFonts w:ascii="Times New Roman" w:hAnsi="Times New Roman"/>
          <w:i/>
          <w:sz w:val="28"/>
          <w:szCs w:val="28"/>
        </w:rPr>
      </w:pPr>
      <w:r w:rsidRPr="00A1359A">
        <w:rPr>
          <w:rFonts w:ascii="Times New Roman" w:hAnsi="Times New Roman"/>
          <w:i/>
          <w:sz w:val="28"/>
          <w:szCs w:val="28"/>
        </w:rPr>
        <w:t>Секреты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 xml:space="preserve">и 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>текста</w:t>
      </w:r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различать этикетные формы обращения в официальной и неофициальной речевой ситуации; владеть правилами корректного речевого поведения в ходе диалога;</w:t>
      </w:r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1359A">
        <w:rPr>
          <w:rFonts w:ascii="Times New Roman" w:hAnsi="Times New Roman"/>
          <w:sz w:val="28"/>
          <w:szCs w:val="28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</w:t>
      </w:r>
      <w:r w:rsidRPr="00A1359A">
        <w:rPr>
          <w:rFonts w:ascii="Times New Roman" w:hAnsi="Times New Roman"/>
          <w:spacing w:val="-2"/>
          <w:sz w:val="28"/>
          <w:szCs w:val="28"/>
        </w:rPr>
        <w:t>народа;</w:t>
      </w:r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A1359A">
        <w:rPr>
          <w:rFonts w:ascii="Times New Roman" w:hAnsi="Times New Roman"/>
          <w:sz w:val="28"/>
          <w:szCs w:val="28"/>
        </w:rPr>
        <w:t>второстепенных</w:t>
      </w:r>
      <w:proofErr w:type="gramEnd"/>
      <w:r w:rsidRPr="00A1359A">
        <w:rPr>
          <w:rFonts w:ascii="Times New Roman" w:hAnsi="Times New Roman"/>
          <w:sz w:val="28"/>
          <w:szCs w:val="28"/>
        </w:rPr>
        <w:t>, выделять наиболее существенные факты, устанавливать логическую связь между фактами;</w:t>
      </w:r>
    </w:p>
    <w:p w:rsidR="00420AA5" w:rsidRPr="00420AA5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текста,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неразделённого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</w:t>
      </w:r>
      <w:r w:rsidRPr="00A1359A">
        <w:rPr>
          <w:rFonts w:ascii="Times New Roman" w:hAnsi="Times New Roman"/>
          <w:spacing w:val="-2"/>
          <w:sz w:val="28"/>
          <w:szCs w:val="28"/>
        </w:rPr>
        <w:t xml:space="preserve"> абзацы;</w:t>
      </w:r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пересказывать текст с изменением лица; создавать тексты- повествования о посещении музеев, об участии в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праздниках, об участии в мастер-классах, связанных с народными </w:t>
      </w:r>
      <w:r w:rsidRPr="00A1359A">
        <w:rPr>
          <w:rFonts w:ascii="Times New Roman" w:hAnsi="Times New Roman"/>
          <w:spacing w:val="-2"/>
          <w:sz w:val="28"/>
          <w:szCs w:val="28"/>
        </w:rPr>
        <w:t>промыслами;</w:t>
      </w:r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редактировать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исправления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речевых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ошибок </w:t>
      </w:r>
      <w:r w:rsidRPr="00A1359A">
        <w:rPr>
          <w:rFonts w:ascii="Times New Roman" w:hAnsi="Times New Roman"/>
          <w:sz w:val="28"/>
          <w:szCs w:val="28"/>
        </w:rPr>
        <w:lastRenderedPageBreak/>
        <w:t>или с целью более точной передачи смысла;</w:t>
      </w:r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420AA5" w:rsidRPr="00A1359A" w:rsidRDefault="00420AA5" w:rsidP="00420AA5">
      <w:pPr>
        <w:pStyle w:val="a3"/>
        <w:widowControl w:val="0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приводить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заголовка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текста.</w:t>
      </w:r>
    </w:p>
    <w:p w:rsidR="00117A2B" w:rsidRPr="00A1359A" w:rsidRDefault="00117A2B" w:rsidP="00117A2B">
      <w:pPr>
        <w:pStyle w:val="1"/>
        <w:tabs>
          <w:tab w:val="left" w:pos="2159"/>
        </w:tabs>
        <w:spacing w:line="240" w:lineRule="auto"/>
        <w:ind w:left="0"/>
        <w:jc w:val="center"/>
      </w:pPr>
      <w:r w:rsidRPr="00A1359A">
        <w:t>Содержание</w:t>
      </w:r>
      <w:r w:rsidR="0016728B">
        <w:t xml:space="preserve"> </w:t>
      </w:r>
      <w:r w:rsidRPr="00A1359A">
        <w:t>учебного</w:t>
      </w:r>
      <w:r w:rsidR="0016728B">
        <w:t xml:space="preserve"> </w:t>
      </w:r>
      <w:r w:rsidRPr="00A1359A">
        <w:t>предмета</w:t>
      </w:r>
      <w:r w:rsidR="0016728B">
        <w:t xml:space="preserve"> </w:t>
      </w:r>
      <w:r w:rsidRPr="00A1359A">
        <w:t>«Родной</w:t>
      </w:r>
      <w:r w:rsidR="0016728B">
        <w:t xml:space="preserve"> </w:t>
      </w:r>
      <w:r w:rsidRPr="00A1359A">
        <w:t>(русский</w:t>
      </w:r>
      <w:r w:rsidR="0016728B">
        <w:t xml:space="preserve"> </w:t>
      </w:r>
      <w:proofErr w:type="gramStart"/>
      <w:r w:rsidRPr="00A1359A">
        <w:t>)</w:t>
      </w:r>
      <w:r w:rsidRPr="00A1359A">
        <w:rPr>
          <w:spacing w:val="-2"/>
        </w:rPr>
        <w:t>я</w:t>
      </w:r>
      <w:proofErr w:type="gramEnd"/>
      <w:r w:rsidRPr="00A1359A">
        <w:rPr>
          <w:spacing w:val="-2"/>
        </w:rPr>
        <w:t>зык»</w:t>
      </w:r>
    </w:p>
    <w:p w:rsidR="00117A2B" w:rsidRPr="00A1359A" w:rsidRDefault="00117A2B" w:rsidP="00117A2B">
      <w:pPr>
        <w:pStyle w:val="a5"/>
        <w:ind w:left="0"/>
        <w:jc w:val="both"/>
      </w:pPr>
      <w:r w:rsidRPr="00A1359A">
        <w:rPr>
          <w:u w:val="single"/>
        </w:rPr>
        <w:t>Основное</w:t>
      </w:r>
      <w:r>
        <w:rPr>
          <w:u w:val="single"/>
        </w:rPr>
        <w:t xml:space="preserve"> </w:t>
      </w:r>
      <w:r w:rsidRPr="00A1359A">
        <w:rPr>
          <w:u w:val="single"/>
        </w:rPr>
        <w:t>содержание</w:t>
      </w:r>
      <w:r>
        <w:rPr>
          <w:u w:val="single"/>
        </w:rPr>
        <w:t xml:space="preserve"> </w:t>
      </w:r>
      <w:r w:rsidRPr="00A1359A">
        <w:rPr>
          <w:u w:val="single"/>
        </w:rPr>
        <w:t>курса</w:t>
      </w:r>
      <w:r w:rsidR="0016728B">
        <w:rPr>
          <w:u w:val="single"/>
        </w:rPr>
        <w:t xml:space="preserve"> </w:t>
      </w:r>
      <w:r w:rsidRPr="00A1359A">
        <w:rPr>
          <w:u w:val="single"/>
        </w:rPr>
        <w:t>за</w:t>
      </w:r>
      <w:r>
        <w:rPr>
          <w:u w:val="single"/>
        </w:rPr>
        <w:t xml:space="preserve"> </w:t>
      </w:r>
      <w:r w:rsidRPr="00A1359A">
        <w:rPr>
          <w:b/>
          <w:u w:val="single"/>
        </w:rPr>
        <w:t>период</w:t>
      </w:r>
      <w:r>
        <w:rPr>
          <w:b/>
          <w:u w:val="single"/>
        </w:rPr>
        <w:t xml:space="preserve"> </w:t>
      </w:r>
      <w:r w:rsidRPr="00A1359A">
        <w:rPr>
          <w:b/>
          <w:u w:val="single"/>
        </w:rPr>
        <w:t>1года</w:t>
      </w:r>
      <w:r>
        <w:rPr>
          <w:b/>
          <w:u w:val="single"/>
        </w:rPr>
        <w:t xml:space="preserve"> </w:t>
      </w:r>
      <w:r w:rsidRPr="00A1359A">
        <w:t>обучения</w:t>
      </w:r>
      <w:r>
        <w:t xml:space="preserve"> </w:t>
      </w:r>
      <w:r w:rsidRPr="00A1359A">
        <w:t>представлено следующими содержательными линиями:</w:t>
      </w:r>
    </w:p>
    <w:p w:rsidR="00117A2B" w:rsidRPr="00A1359A" w:rsidRDefault="00117A2B" w:rsidP="00117A2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b/>
          <w:i/>
          <w:sz w:val="28"/>
          <w:szCs w:val="28"/>
          <w:u w:val="single"/>
        </w:rPr>
        <w:t>Секреты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b/>
          <w:i/>
          <w:sz w:val="28"/>
          <w:szCs w:val="28"/>
          <w:u w:val="single"/>
        </w:rPr>
        <w:t>речи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b/>
          <w:i/>
          <w:sz w:val="28"/>
          <w:szCs w:val="28"/>
          <w:u w:val="single"/>
        </w:rPr>
        <w:t>текста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b/>
          <w:i/>
          <w:sz w:val="28"/>
          <w:szCs w:val="28"/>
          <w:u w:val="single"/>
        </w:rPr>
        <w:t>(4</w:t>
      </w:r>
      <w:r w:rsidRPr="00A1359A"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часа)</w:t>
      </w:r>
    </w:p>
    <w:p w:rsidR="00117A2B" w:rsidRPr="00A1359A" w:rsidRDefault="00117A2B" w:rsidP="00117A2B">
      <w:pPr>
        <w:pStyle w:val="a5"/>
        <w:ind w:left="0"/>
        <w:jc w:val="both"/>
      </w:pPr>
      <w:r w:rsidRPr="00A1359A">
        <w:t>Секреты</w:t>
      </w:r>
      <w:r>
        <w:t xml:space="preserve"> </w:t>
      </w:r>
      <w:r w:rsidRPr="00A1359A">
        <w:t>диалога:</w:t>
      </w:r>
      <w:r>
        <w:t xml:space="preserve"> </w:t>
      </w:r>
      <w:r w:rsidRPr="00A1359A">
        <w:t>учимся</w:t>
      </w:r>
      <w:r>
        <w:t xml:space="preserve"> </w:t>
      </w:r>
      <w:r w:rsidRPr="00A1359A">
        <w:t>разговаривать</w:t>
      </w:r>
      <w:r>
        <w:t xml:space="preserve"> </w:t>
      </w:r>
      <w:r w:rsidRPr="00A1359A">
        <w:t>друг</w:t>
      </w:r>
      <w:r>
        <w:t xml:space="preserve"> </w:t>
      </w:r>
      <w:r w:rsidRPr="00A1359A">
        <w:t>с</w:t>
      </w:r>
      <w:r>
        <w:t xml:space="preserve"> </w:t>
      </w:r>
      <w:r w:rsidRPr="00A1359A">
        <w:t>другом</w:t>
      </w:r>
      <w:r>
        <w:t xml:space="preserve"> </w:t>
      </w:r>
      <w:r w:rsidRPr="00A1359A">
        <w:t>и</w:t>
      </w:r>
      <w:r>
        <w:t xml:space="preserve"> </w:t>
      </w:r>
      <w:proofErr w:type="gramStart"/>
      <w:r w:rsidRPr="00A1359A">
        <w:t>со</w:t>
      </w:r>
      <w:proofErr w:type="gramEnd"/>
      <w:r>
        <w:t xml:space="preserve"> </w:t>
      </w:r>
      <w:r w:rsidRPr="00A1359A">
        <w:rPr>
          <w:spacing w:val="-2"/>
        </w:rPr>
        <w:t>взрослыми.</w:t>
      </w:r>
    </w:p>
    <w:p w:rsidR="00117A2B" w:rsidRPr="00A1359A" w:rsidRDefault="00117A2B" w:rsidP="00117A2B">
      <w:pPr>
        <w:spacing w:after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 xml:space="preserve">Диалоговая форма устной речи. </w:t>
      </w:r>
      <w:proofErr w:type="gramStart"/>
      <w:r w:rsidRPr="00A1359A">
        <w:rPr>
          <w:rFonts w:ascii="Times New Roman" w:hAnsi="Times New Roman"/>
          <w:sz w:val="28"/>
          <w:szCs w:val="28"/>
        </w:rPr>
        <w:t>Стандартные обороты речи для участия в диалоге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</w:t>
      </w:r>
      <w:r w:rsidRPr="00A1359A">
        <w:rPr>
          <w:rFonts w:ascii="Times New Roman" w:hAnsi="Times New Roman"/>
          <w:i/>
          <w:sz w:val="28"/>
          <w:szCs w:val="28"/>
        </w:rPr>
        <w:t>Как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вежливо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попросить?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Как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похвалить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товарища?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1359A">
        <w:rPr>
          <w:rFonts w:ascii="Times New Roman" w:hAnsi="Times New Roman"/>
          <w:i/>
          <w:sz w:val="28"/>
          <w:szCs w:val="28"/>
        </w:rPr>
        <w:t>Как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 xml:space="preserve">правильно 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>поблагодарить?</w:t>
      </w:r>
      <w:r w:rsidRPr="00A1359A">
        <w:rPr>
          <w:rFonts w:ascii="Times New Roman" w:hAnsi="Times New Roman"/>
          <w:spacing w:val="-2"/>
          <w:sz w:val="28"/>
          <w:szCs w:val="28"/>
        </w:rPr>
        <w:t>).</w:t>
      </w:r>
      <w:proofErr w:type="gramEnd"/>
    </w:p>
    <w:p w:rsidR="00117A2B" w:rsidRPr="00A1359A" w:rsidRDefault="00117A2B" w:rsidP="00117A2B">
      <w:pPr>
        <w:pStyle w:val="a5"/>
        <w:ind w:left="0"/>
        <w:jc w:val="both"/>
      </w:pPr>
      <w:r w:rsidRPr="00A1359A">
        <w:t>Цели</w:t>
      </w:r>
      <w:r>
        <w:t xml:space="preserve"> </w:t>
      </w:r>
      <w:r w:rsidRPr="00A1359A">
        <w:t>и</w:t>
      </w:r>
      <w:r>
        <w:t xml:space="preserve"> </w:t>
      </w:r>
      <w:r w:rsidRPr="00A1359A">
        <w:t>виды</w:t>
      </w:r>
      <w:r>
        <w:t xml:space="preserve"> </w:t>
      </w:r>
      <w:r w:rsidRPr="00A1359A">
        <w:t>вопросов</w:t>
      </w:r>
      <w:r>
        <w:t xml:space="preserve"> </w:t>
      </w:r>
      <w:r w:rsidRPr="00A1359A">
        <w:t>(вопрос-уточнение,</w:t>
      </w:r>
      <w:r>
        <w:t xml:space="preserve"> </w:t>
      </w:r>
      <w:r w:rsidRPr="00A1359A">
        <w:t>вопрос</w:t>
      </w:r>
      <w:r w:rsidR="00953E05">
        <w:t xml:space="preserve"> </w:t>
      </w:r>
      <w:r w:rsidRPr="00A1359A">
        <w:t>как</w:t>
      </w:r>
      <w:r w:rsidR="00953E05">
        <w:t xml:space="preserve"> </w:t>
      </w:r>
      <w:r w:rsidRPr="00A1359A">
        <w:t>запрос</w:t>
      </w:r>
      <w:r w:rsidR="00953E05">
        <w:t xml:space="preserve"> </w:t>
      </w:r>
      <w:r w:rsidRPr="00A1359A">
        <w:t>на</w:t>
      </w:r>
      <w:r w:rsidR="00953E05">
        <w:t xml:space="preserve"> </w:t>
      </w:r>
      <w:r w:rsidRPr="00A1359A">
        <w:t xml:space="preserve">новое </w:t>
      </w:r>
      <w:r w:rsidRPr="00A1359A">
        <w:rPr>
          <w:spacing w:val="-2"/>
        </w:rPr>
        <w:t>содержание).</w:t>
      </w:r>
    </w:p>
    <w:p w:rsidR="00117A2B" w:rsidRPr="00A1359A" w:rsidRDefault="00117A2B" w:rsidP="00117A2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2</w:t>
      </w:r>
      <w:r w:rsidRPr="00A135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59A">
        <w:rPr>
          <w:rFonts w:ascii="Times New Roman" w:hAnsi="Times New Roman"/>
          <w:b/>
          <w:i/>
          <w:sz w:val="28"/>
          <w:szCs w:val="28"/>
          <w:u w:val="single"/>
        </w:rPr>
        <w:t>Язык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b/>
          <w:i/>
          <w:sz w:val="28"/>
          <w:szCs w:val="28"/>
          <w:u w:val="single"/>
        </w:rPr>
        <w:t>действии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b/>
          <w:i/>
          <w:sz w:val="28"/>
          <w:szCs w:val="28"/>
          <w:u w:val="single"/>
        </w:rPr>
        <w:t>(5</w:t>
      </w:r>
      <w:r w:rsidRPr="00A1359A">
        <w:rPr>
          <w:rFonts w:ascii="Times New Roman" w:hAnsi="Times New Roman"/>
          <w:b/>
          <w:i/>
          <w:spacing w:val="-2"/>
          <w:sz w:val="28"/>
          <w:szCs w:val="28"/>
          <w:u w:val="single"/>
        </w:rPr>
        <w:t>часов)</w:t>
      </w:r>
    </w:p>
    <w:p w:rsidR="00117A2B" w:rsidRPr="00A1359A" w:rsidRDefault="00117A2B" w:rsidP="00117A2B">
      <w:pPr>
        <w:pStyle w:val="a5"/>
        <w:ind w:left="0"/>
        <w:jc w:val="both"/>
      </w:pPr>
      <w:r w:rsidRPr="00A1359A">
        <w:t>Как</w:t>
      </w:r>
      <w:r>
        <w:t xml:space="preserve"> </w:t>
      </w:r>
      <w:r w:rsidRPr="00A1359A">
        <w:t>нельзя</w:t>
      </w:r>
      <w:r>
        <w:t xml:space="preserve"> </w:t>
      </w:r>
      <w:r w:rsidRPr="00A1359A">
        <w:t>произносить</w:t>
      </w:r>
      <w:r>
        <w:t xml:space="preserve"> </w:t>
      </w:r>
      <w:r w:rsidRPr="00A1359A">
        <w:t>слова</w:t>
      </w:r>
      <w:r>
        <w:t xml:space="preserve"> </w:t>
      </w:r>
      <w:r w:rsidRPr="00A1359A">
        <w:t>(пропедевтическая</w:t>
      </w:r>
      <w:r w:rsidR="00953E05">
        <w:t xml:space="preserve"> </w:t>
      </w:r>
      <w:r w:rsidRPr="00A1359A">
        <w:t>работа</w:t>
      </w:r>
      <w:r w:rsidR="00953E05">
        <w:t xml:space="preserve"> </w:t>
      </w:r>
      <w:r w:rsidRPr="00A1359A">
        <w:t>по</w:t>
      </w:r>
      <w:r w:rsidR="00953E05">
        <w:t xml:space="preserve"> </w:t>
      </w:r>
      <w:r w:rsidRPr="00A1359A">
        <w:t>предупреждению ошибок в произношении слов).</w:t>
      </w:r>
    </w:p>
    <w:p w:rsidR="00117A2B" w:rsidRPr="00A1359A" w:rsidRDefault="00117A2B" w:rsidP="00117A2B">
      <w:pPr>
        <w:pStyle w:val="a5"/>
        <w:ind w:left="0"/>
        <w:jc w:val="both"/>
      </w:pPr>
      <w:r w:rsidRPr="00A1359A">
        <w:t>Смыслоразличительная</w:t>
      </w:r>
      <w:r>
        <w:t xml:space="preserve"> </w:t>
      </w:r>
      <w:r w:rsidRPr="00A1359A">
        <w:t>роль</w:t>
      </w:r>
      <w:r>
        <w:t xml:space="preserve"> </w:t>
      </w:r>
      <w:r w:rsidRPr="00A1359A">
        <w:rPr>
          <w:spacing w:val="-2"/>
        </w:rPr>
        <w:t>ударения.</w:t>
      </w:r>
    </w:p>
    <w:p w:rsidR="00117A2B" w:rsidRPr="00A1359A" w:rsidRDefault="00117A2B" w:rsidP="00117A2B">
      <w:pPr>
        <w:pStyle w:val="a5"/>
        <w:ind w:left="0"/>
        <w:jc w:val="both"/>
      </w:pPr>
      <w:r w:rsidRPr="00A1359A">
        <w:t>Звукопись</w:t>
      </w:r>
      <w:r>
        <w:t xml:space="preserve"> </w:t>
      </w:r>
      <w:r w:rsidRPr="00A1359A">
        <w:t>в</w:t>
      </w:r>
      <w:r w:rsidR="00953E05">
        <w:t xml:space="preserve"> </w:t>
      </w:r>
      <w:r w:rsidRPr="00A1359A">
        <w:t>стихотворном</w:t>
      </w:r>
      <w:r w:rsidR="00953E05">
        <w:t xml:space="preserve"> </w:t>
      </w:r>
      <w:r w:rsidRPr="00A1359A">
        <w:t>художественном</w:t>
      </w:r>
      <w:r w:rsidR="00953E05">
        <w:t xml:space="preserve"> </w:t>
      </w:r>
      <w:r w:rsidRPr="00A1359A">
        <w:rPr>
          <w:spacing w:val="-2"/>
        </w:rPr>
        <w:t>тексте.</w:t>
      </w:r>
    </w:p>
    <w:p w:rsidR="00117A2B" w:rsidRPr="00A1359A" w:rsidRDefault="00117A2B" w:rsidP="00117A2B">
      <w:pPr>
        <w:pStyle w:val="a5"/>
        <w:ind w:left="0"/>
        <w:jc w:val="both"/>
      </w:pPr>
      <w:r w:rsidRPr="00A1359A">
        <w:t>Наблюдение</w:t>
      </w:r>
      <w:r w:rsidR="00953E05">
        <w:t xml:space="preserve"> </w:t>
      </w:r>
      <w:r w:rsidRPr="00A1359A">
        <w:t>за</w:t>
      </w:r>
      <w:r w:rsidR="00953E05">
        <w:t xml:space="preserve"> </w:t>
      </w:r>
      <w:r w:rsidRPr="00A1359A">
        <w:t>сочетаемостью</w:t>
      </w:r>
      <w:r w:rsidR="00953E05">
        <w:t xml:space="preserve"> </w:t>
      </w:r>
      <w:r w:rsidRPr="00A1359A">
        <w:t>слов</w:t>
      </w:r>
      <w:r w:rsidR="00953E05">
        <w:t xml:space="preserve"> </w:t>
      </w:r>
      <w:r w:rsidRPr="00A1359A">
        <w:t>(пропедевтическая</w:t>
      </w:r>
      <w:r w:rsidR="00953E05">
        <w:t xml:space="preserve"> </w:t>
      </w:r>
      <w:r w:rsidRPr="00A1359A">
        <w:t>работа</w:t>
      </w:r>
      <w:r w:rsidR="00953E05">
        <w:t xml:space="preserve"> </w:t>
      </w:r>
      <w:r w:rsidRPr="00A1359A">
        <w:t>по предупреждению ошибок в сочетаемости слов).</w:t>
      </w:r>
    </w:p>
    <w:p w:rsidR="00117A2B" w:rsidRPr="00953E05" w:rsidRDefault="00117A2B" w:rsidP="00117A2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53E05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1672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3E0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728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3E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3E05">
        <w:rPr>
          <w:rFonts w:ascii="Times New Roman" w:hAnsi="Times New Roman" w:cs="Times New Roman"/>
          <w:color w:val="auto"/>
          <w:sz w:val="28"/>
          <w:szCs w:val="28"/>
        </w:rPr>
        <w:t>Русский</w:t>
      </w:r>
      <w:r w:rsidR="00953E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3E05">
        <w:rPr>
          <w:rFonts w:ascii="Times New Roman" w:hAnsi="Times New Roman" w:cs="Times New Roman"/>
          <w:color w:val="auto"/>
          <w:sz w:val="28"/>
          <w:szCs w:val="28"/>
        </w:rPr>
        <w:t>язык:</w:t>
      </w:r>
      <w:r w:rsidR="00953E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3E05">
        <w:rPr>
          <w:rFonts w:ascii="Times New Roman" w:hAnsi="Times New Roman" w:cs="Times New Roman"/>
          <w:color w:val="auto"/>
          <w:sz w:val="28"/>
          <w:szCs w:val="28"/>
        </w:rPr>
        <w:t>прошлое</w:t>
      </w:r>
      <w:r w:rsidR="00953E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3E0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53E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3E05">
        <w:rPr>
          <w:rFonts w:ascii="Times New Roman" w:hAnsi="Times New Roman" w:cs="Times New Roman"/>
          <w:color w:val="auto"/>
          <w:sz w:val="28"/>
          <w:szCs w:val="28"/>
        </w:rPr>
        <w:t>настоящее</w:t>
      </w:r>
      <w:r w:rsidR="00953E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3E05">
        <w:rPr>
          <w:rFonts w:ascii="Times New Roman" w:hAnsi="Times New Roman" w:cs="Times New Roman"/>
          <w:color w:val="auto"/>
          <w:sz w:val="28"/>
          <w:szCs w:val="28"/>
        </w:rPr>
        <w:t>(6</w:t>
      </w:r>
      <w:r w:rsidR="001672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3E05">
        <w:rPr>
          <w:rFonts w:ascii="Times New Roman" w:hAnsi="Times New Roman" w:cs="Times New Roman"/>
          <w:color w:val="auto"/>
          <w:spacing w:val="-2"/>
          <w:sz w:val="28"/>
          <w:szCs w:val="28"/>
        </w:rPr>
        <w:t>часов)</w:t>
      </w:r>
    </w:p>
    <w:p w:rsidR="00117A2B" w:rsidRPr="00953E05" w:rsidRDefault="00117A2B" w:rsidP="00117A2B">
      <w:pPr>
        <w:pStyle w:val="a5"/>
        <w:ind w:left="0"/>
        <w:jc w:val="both"/>
      </w:pPr>
      <w:r w:rsidRPr="00953E05">
        <w:t>Сведения</w:t>
      </w:r>
      <w:r w:rsidR="00953E05">
        <w:t xml:space="preserve"> </w:t>
      </w:r>
      <w:r w:rsidRPr="00953E05">
        <w:t>об</w:t>
      </w:r>
      <w:r w:rsidR="00953E05">
        <w:t xml:space="preserve"> </w:t>
      </w:r>
      <w:r w:rsidRPr="00953E05">
        <w:t>истории</w:t>
      </w:r>
      <w:r w:rsidR="00953E05">
        <w:t xml:space="preserve"> </w:t>
      </w:r>
      <w:r w:rsidRPr="00953E05">
        <w:t>русской</w:t>
      </w:r>
      <w:r w:rsidR="00953E05">
        <w:t xml:space="preserve"> </w:t>
      </w:r>
      <w:r w:rsidRPr="00953E05">
        <w:t>письменности:</w:t>
      </w:r>
      <w:r w:rsidR="00953E05">
        <w:t xml:space="preserve"> </w:t>
      </w:r>
      <w:r w:rsidRPr="00953E05">
        <w:t>как</w:t>
      </w:r>
      <w:r w:rsidR="00953E05">
        <w:t xml:space="preserve"> </w:t>
      </w:r>
      <w:r w:rsidRPr="00953E05">
        <w:t>появились</w:t>
      </w:r>
      <w:r w:rsidR="00953E05">
        <w:t xml:space="preserve"> </w:t>
      </w:r>
      <w:r w:rsidRPr="00953E05">
        <w:t>буквы современного русского алфавита.</w:t>
      </w:r>
    </w:p>
    <w:p w:rsidR="00117A2B" w:rsidRPr="00A1359A" w:rsidRDefault="00117A2B" w:rsidP="00117A2B">
      <w:pPr>
        <w:pStyle w:val="a5"/>
        <w:ind w:left="0"/>
        <w:jc w:val="both"/>
      </w:pPr>
      <w:r w:rsidRPr="00A1359A">
        <w:t>Особенности</w:t>
      </w:r>
      <w:r w:rsidR="00953E05">
        <w:t xml:space="preserve"> </w:t>
      </w:r>
      <w:r w:rsidRPr="00A1359A">
        <w:t>оформления</w:t>
      </w:r>
      <w:r w:rsidR="00953E05">
        <w:t xml:space="preserve"> </w:t>
      </w:r>
      <w:r w:rsidRPr="00A1359A">
        <w:t>книг</w:t>
      </w:r>
      <w:r w:rsidR="00953E05">
        <w:t xml:space="preserve"> </w:t>
      </w:r>
      <w:r w:rsidRPr="00A1359A">
        <w:t>в</w:t>
      </w:r>
      <w:r w:rsidR="00953E05">
        <w:t xml:space="preserve"> </w:t>
      </w:r>
      <w:r w:rsidRPr="00A1359A">
        <w:t>Древней</w:t>
      </w:r>
      <w:r w:rsidR="00953E05">
        <w:t xml:space="preserve"> </w:t>
      </w:r>
      <w:r w:rsidRPr="00A1359A">
        <w:t>Руси:</w:t>
      </w:r>
      <w:r w:rsidR="00953E05">
        <w:t xml:space="preserve"> </w:t>
      </w:r>
      <w:r w:rsidRPr="00A1359A">
        <w:t>оформление</w:t>
      </w:r>
      <w:r w:rsidR="00953E05">
        <w:t xml:space="preserve"> </w:t>
      </w:r>
      <w:r w:rsidRPr="00A1359A">
        <w:t>красной</w:t>
      </w:r>
      <w:r w:rsidR="00953E05">
        <w:t xml:space="preserve"> </w:t>
      </w:r>
      <w:r w:rsidRPr="00A1359A">
        <w:t>строки и заставок.</w:t>
      </w:r>
    </w:p>
    <w:p w:rsidR="00117A2B" w:rsidRPr="00A1359A" w:rsidRDefault="00117A2B" w:rsidP="00117A2B">
      <w:pPr>
        <w:pStyle w:val="a5"/>
        <w:ind w:left="0"/>
        <w:jc w:val="both"/>
      </w:pPr>
      <w:r w:rsidRPr="00A1359A">
        <w:rPr>
          <w:i/>
          <w:u w:val="single"/>
        </w:rPr>
        <w:t>Практическая</w:t>
      </w:r>
      <w:r w:rsidR="00953E05">
        <w:rPr>
          <w:i/>
          <w:u w:val="single"/>
        </w:rPr>
        <w:t xml:space="preserve"> </w:t>
      </w:r>
      <w:r w:rsidRPr="00A1359A">
        <w:rPr>
          <w:i/>
          <w:u w:val="single"/>
        </w:rPr>
        <w:t>работа</w:t>
      </w:r>
      <w:r w:rsidRPr="00A1359A">
        <w:rPr>
          <w:b/>
        </w:rPr>
        <w:t>.</w:t>
      </w:r>
      <w:r w:rsidR="00953E05">
        <w:rPr>
          <w:b/>
        </w:rPr>
        <w:t xml:space="preserve"> </w:t>
      </w:r>
      <w:r w:rsidRPr="00A1359A">
        <w:t>Оформление</w:t>
      </w:r>
      <w:r w:rsidR="00953E05">
        <w:t xml:space="preserve"> </w:t>
      </w:r>
      <w:r w:rsidRPr="00A1359A">
        <w:t>буквиц</w:t>
      </w:r>
      <w:r w:rsidR="00953E05">
        <w:t xml:space="preserve"> </w:t>
      </w:r>
      <w:r w:rsidRPr="00A1359A">
        <w:t>и</w:t>
      </w:r>
      <w:r w:rsidR="00953E05">
        <w:t xml:space="preserve"> </w:t>
      </w:r>
      <w:r w:rsidRPr="00A1359A">
        <w:t>заставок.</w:t>
      </w:r>
      <w:r w:rsidR="00953E05">
        <w:t xml:space="preserve"> </w:t>
      </w:r>
      <w:r w:rsidRPr="00A1359A">
        <w:t>Слова, обозначающие предметы традиционного русского быта:</w:t>
      </w:r>
    </w:p>
    <w:p w:rsidR="00117A2B" w:rsidRPr="00A1359A" w:rsidRDefault="00117A2B" w:rsidP="0016728B">
      <w:pPr>
        <w:pStyle w:val="a3"/>
        <w:widowControl w:val="0"/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59A">
        <w:rPr>
          <w:rFonts w:ascii="Times New Roman" w:hAnsi="Times New Roman"/>
          <w:sz w:val="28"/>
          <w:szCs w:val="28"/>
        </w:rPr>
        <w:t>дом</w:t>
      </w:r>
      <w:r w:rsidR="00953E0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 w:rsidR="00953E0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старину:</w:t>
      </w:r>
      <w:r w:rsidR="00953E0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что</w:t>
      </w:r>
      <w:r w:rsidR="00953E0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как</w:t>
      </w:r>
      <w:r w:rsidR="00953E0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называлось</w:t>
      </w:r>
      <w:r w:rsidR="00953E05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</w:t>
      </w:r>
      <w:r w:rsidRPr="00A1359A">
        <w:rPr>
          <w:rFonts w:ascii="Times New Roman" w:hAnsi="Times New Roman"/>
          <w:i/>
          <w:sz w:val="28"/>
          <w:szCs w:val="28"/>
        </w:rPr>
        <w:t>изба,</w:t>
      </w:r>
      <w:r w:rsidR="0016728B"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терем,</w:t>
      </w:r>
      <w:r w:rsidR="0016728B"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хоромы,</w:t>
      </w:r>
      <w:r w:rsidR="0016728B"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 xml:space="preserve">горница, светлица, светец, лучина </w:t>
      </w:r>
      <w:r w:rsidRPr="00A1359A">
        <w:rPr>
          <w:rFonts w:ascii="Times New Roman" w:hAnsi="Times New Roman"/>
          <w:sz w:val="28"/>
          <w:szCs w:val="28"/>
        </w:rPr>
        <w:t>и т. д.);</w:t>
      </w:r>
      <w:proofErr w:type="gramEnd"/>
    </w:p>
    <w:p w:rsidR="00117A2B" w:rsidRPr="00A1359A" w:rsidRDefault="00117A2B" w:rsidP="0016728B">
      <w:pPr>
        <w:pStyle w:val="a3"/>
        <w:widowControl w:val="0"/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как</w:t>
      </w:r>
      <w:r w:rsidR="0016728B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называлось</w:t>
      </w:r>
      <w:r w:rsidR="0016728B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то,</w:t>
      </w:r>
      <w:r w:rsidR="0016728B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во</w:t>
      </w:r>
      <w:r w:rsidR="0016728B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что одевались</w:t>
      </w:r>
      <w:r w:rsidR="0016728B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 w:rsidR="0016728B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старину</w:t>
      </w:r>
      <w:r w:rsidR="0016728B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</w:t>
      </w:r>
      <w:r w:rsidRPr="00A1359A">
        <w:rPr>
          <w:rFonts w:ascii="Times New Roman" w:hAnsi="Times New Roman"/>
          <w:i/>
          <w:sz w:val="28"/>
          <w:szCs w:val="28"/>
        </w:rPr>
        <w:t>кафтан,</w:t>
      </w:r>
      <w:r w:rsidR="0016728B"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 xml:space="preserve">кушак, рубаха, сарафан, лапти </w:t>
      </w:r>
      <w:r w:rsidRPr="00A1359A">
        <w:rPr>
          <w:rFonts w:ascii="Times New Roman" w:hAnsi="Times New Roman"/>
          <w:sz w:val="28"/>
          <w:szCs w:val="28"/>
        </w:rPr>
        <w:t>и т. д.).</w:t>
      </w:r>
    </w:p>
    <w:p w:rsidR="0016728B" w:rsidRPr="00A1359A" w:rsidRDefault="00117A2B" w:rsidP="0016728B">
      <w:pPr>
        <w:pStyle w:val="a5"/>
        <w:ind w:left="0"/>
        <w:jc w:val="both"/>
      </w:pPr>
      <w:r w:rsidRPr="00A1359A">
        <w:t>Имена</w:t>
      </w:r>
      <w:r w:rsidR="0016728B">
        <w:t xml:space="preserve"> </w:t>
      </w:r>
      <w:r w:rsidRPr="00A1359A">
        <w:t>в</w:t>
      </w:r>
      <w:r w:rsidR="0016728B">
        <w:t xml:space="preserve"> </w:t>
      </w:r>
      <w:r w:rsidRPr="00A1359A">
        <w:t>малых</w:t>
      </w:r>
      <w:r w:rsidR="0016728B">
        <w:t xml:space="preserve"> </w:t>
      </w:r>
      <w:r w:rsidRPr="00A1359A">
        <w:t>жанрах</w:t>
      </w:r>
      <w:r w:rsidR="0016728B">
        <w:t xml:space="preserve"> </w:t>
      </w:r>
      <w:r w:rsidRPr="00A1359A">
        <w:t>фольклора</w:t>
      </w:r>
      <w:r w:rsidR="0016728B">
        <w:t xml:space="preserve"> </w:t>
      </w:r>
      <w:r w:rsidRPr="00A1359A">
        <w:t>(в</w:t>
      </w:r>
      <w:r w:rsidR="0016728B">
        <w:t xml:space="preserve"> </w:t>
      </w:r>
      <w:r w:rsidRPr="00A1359A">
        <w:t>пословицах,</w:t>
      </w:r>
      <w:r w:rsidR="0016728B">
        <w:t xml:space="preserve"> </w:t>
      </w:r>
      <w:r w:rsidRPr="00A1359A">
        <w:rPr>
          <w:spacing w:val="-2"/>
        </w:rPr>
        <w:t>поговорках,</w:t>
      </w:r>
      <w:r w:rsidR="0016728B">
        <w:rPr>
          <w:spacing w:val="-2"/>
        </w:rPr>
        <w:t xml:space="preserve"> </w:t>
      </w:r>
      <w:r w:rsidR="0016728B" w:rsidRPr="00A1359A">
        <w:t>загадках,</w:t>
      </w:r>
      <w:r w:rsidR="0016728B">
        <w:t xml:space="preserve"> </w:t>
      </w:r>
      <w:r w:rsidR="0016728B" w:rsidRPr="00A1359A">
        <w:rPr>
          <w:spacing w:val="-2"/>
        </w:rPr>
        <w:t>прибаутках).</w:t>
      </w:r>
    </w:p>
    <w:p w:rsidR="0016728B" w:rsidRPr="0016728B" w:rsidRDefault="0016728B" w:rsidP="0016728B">
      <w:pPr>
        <w:spacing w:after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i/>
          <w:sz w:val="28"/>
          <w:szCs w:val="28"/>
          <w:u w:val="single"/>
        </w:rPr>
        <w:t>Проектное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  <w:u w:val="single"/>
        </w:rPr>
        <w:t>задание.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картинках.</w:t>
      </w:r>
    </w:p>
    <w:p w:rsidR="0016728B" w:rsidRPr="00A1359A" w:rsidRDefault="0016728B" w:rsidP="0016728B">
      <w:pPr>
        <w:pStyle w:val="a5"/>
        <w:ind w:left="0"/>
        <w:jc w:val="both"/>
      </w:pPr>
      <w:r w:rsidRPr="00A1359A">
        <w:rPr>
          <w:u w:val="single"/>
        </w:rPr>
        <w:t>Основное</w:t>
      </w:r>
      <w:r>
        <w:rPr>
          <w:u w:val="single"/>
        </w:rPr>
        <w:t xml:space="preserve"> </w:t>
      </w:r>
      <w:r w:rsidRPr="00A1359A">
        <w:rPr>
          <w:u w:val="single"/>
        </w:rPr>
        <w:t>содержание</w:t>
      </w:r>
      <w:r>
        <w:rPr>
          <w:u w:val="single"/>
        </w:rPr>
        <w:t xml:space="preserve"> </w:t>
      </w:r>
      <w:r w:rsidRPr="00A1359A">
        <w:rPr>
          <w:u w:val="single"/>
        </w:rPr>
        <w:t>курса</w:t>
      </w:r>
      <w:r>
        <w:rPr>
          <w:u w:val="single"/>
        </w:rPr>
        <w:t xml:space="preserve"> </w:t>
      </w:r>
      <w:r w:rsidRPr="00A1359A">
        <w:rPr>
          <w:u w:val="single"/>
        </w:rPr>
        <w:t>за</w:t>
      </w:r>
      <w:r>
        <w:rPr>
          <w:u w:val="single"/>
        </w:rPr>
        <w:t xml:space="preserve"> </w:t>
      </w:r>
      <w:r w:rsidRPr="00A1359A">
        <w:rPr>
          <w:u w:val="single"/>
        </w:rPr>
        <w:t>период</w:t>
      </w:r>
      <w:r>
        <w:rPr>
          <w:u w:val="single"/>
        </w:rPr>
        <w:t xml:space="preserve"> </w:t>
      </w:r>
      <w:r w:rsidRPr="00A1359A">
        <w:rPr>
          <w:b/>
          <w:u w:val="single"/>
        </w:rPr>
        <w:t>2года</w:t>
      </w:r>
      <w:r>
        <w:rPr>
          <w:b/>
          <w:u w:val="single"/>
        </w:rPr>
        <w:t xml:space="preserve"> </w:t>
      </w:r>
      <w:r w:rsidRPr="00A1359A">
        <w:t>обучения</w:t>
      </w:r>
      <w:r>
        <w:t xml:space="preserve"> </w:t>
      </w:r>
      <w:r w:rsidRPr="00A1359A">
        <w:t>представлено следующими содержательными линиями:</w:t>
      </w:r>
    </w:p>
    <w:p w:rsidR="0016728B" w:rsidRPr="0016728B" w:rsidRDefault="0016728B" w:rsidP="0016728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6728B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Русский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язык: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прошлое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(6</w:t>
      </w:r>
      <w:r w:rsidRPr="0016728B">
        <w:rPr>
          <w:rFonts w:ascii="Times New Roman" w:hAnsi="Times New Roman" w:cs="Times New Roman"/>
          <w:color w:val="auto"/>
          <w:spacing w:val="-5"/>
          <w:sz w:val="28"/>
          <w:szCs w:val="28"/>
        </w:rPr>
        <w:t>ч)</w:t>
      </w:r>
    </w:p>
    <w:p w:rsidR="0016728B" w:rsidRPr="00A1359A" w:rsidRDefault="0016728B" w:rsidP="0016728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1359A">
        <w:rPr>
          <w:rFonts w:ascii="Times New Roman" w:hAnsi="Times New Roman"/>
          <w:sz w:val="28"/>
          <w:szCs w:val="28"/>
        </w:rPr>
        <w:t>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называющие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забавы,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игрушки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городки,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салочки, салазки, санки, волчок, свистулька</w:t>
      </w:r>
      <w:r w:rsidRPr="00A1359A">
        <w:rPr>
          <w:rFonts w:ascii="Times New Roman" w:hAnsi="Times New Roman"/>
          <w:sz w:val="28"/>
          <w:szCs w:val="28"/>
        </w:rPr>
        <w:t>).</w:t>
      </w:r>
      <w:proofErr w:type="gramEnd"/>
    </w:p>
    <w:p w:rsidR="0016728B" w:rsidRPr="00A1359A" w:rsidRDefault="0016728B" w:rsidP="0016728B">
      <w:pPr>
        <w:pStyle w:val="a5"/>
        <w:ind w:left="0"/>
        <w:jc w:val="both"/>
      </w:pPr>
      <w:r w:rsidRPr="00A1359A">
        <w:t>Слова,</w:t>
      </w:r>
      <w:r>
        <w:t xml:space="preserve"> </w:t>
      </w:r>
      <w:r w:rsidRPr="00A1359A">
        <w:t>называющие</w:t>
      </w:r>
      <w:r>
        <w:t xml:space="preserve"> </w:t>
      </w:r>
      <w:r w:rsidRPr="00A1359A">
        <w:t>предметы</w:t>
      </w:r>
      <w:r>
        <w:t xml:space="preserve"> </w:t>
      </w:r>
      <w:r w:rsidRPr="00A1359A">
        <w:t>традиционного</w:t>
      </w:r>
      <w:r>
        <w:t xml:space="preserve"> </w:t>
      </w:r>
      <w:r w:rsidRPr="00A1359A">
        <w:t>русского</w:t>
      </w:r>
      <w:r>
        <w:t xml:space="preserve"> </w:t>
      </w:r>
      <w:r w:rsidRPr="00A1359A">
        <w:rPr>
          <w:spacing w:val="-2"/>
        </w:rPr>
        <w:t>быта:</w:t>
      </w:r>
    </w:p>
    <w:p w:rsidR="0016728B" w:rsidRPr="00A1359A" w:rsidRDefault="0016728B" w:rsidP="0016728B">
      <w:pPr>
        <w:pStyle w:val="a3"/>
        <w:widowControl w:val="0"/>
        <w:numPr>
          <w:ilvl w:val="0"/>
          <w:numId w:val="22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59A">
        <w:rPr>
          <w:rFonts w:ascii="Times New Roman" w:hAnsi="Times New Roman"/>
          <w:sz w:val="28"/>
          <w:szCs w:val="28"/>
        </w:rPr>
        <w:t>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называющие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домашнюю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утварь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орудия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ухват, ушат, ступа, плошка, крынка, ковш, решето, веретено, серп, коса, плуг</w:t>
      </w:r>
      <w:r w:rsidRPr="00A1359A">
        <w:rPr>
          <w:rFonts w:ascii="Times New Roman" w:hAnsi="Times New Roman"/>
          <w:sz w:val="28"/>
          <w:szCs w:val="28"/>
        </w:rPr>
        <w:t>);</w:t>
      </w:r>
      <w:proofErr w:type="gramEnd"/>
    </w:p>
    <w:p w:rsidR="0016728B" w:rsidRPr="00A1359A" w:rsidRDefault="0016728B" w:rsidP="0016728B">
      <w:pPr>
        <w:pStyle w:val="a3"/>
        <w:widowControl w:val="0"/>
        <w:numPr>
          <w:ilvl w:val="0"/>
          <w:numId w:val="22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lastRenderedPageBreak/>
        <w:t>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называющие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старин</w:t>
      </w:r>
      <w:proofErr w:type="gramStart"/>
      <w:r w:rsidRPr="00A1359A">
        <w:rPr>
          <w:rFonts w:ascii="Times New Roman" w:hAnsi="Times New Roman"/>
          <w:sz w:val="28"/>
          <w:szCs w:val="28"/>
        </w:rPr>
        <w:t>у(</w:t>
      </w:r>
      <w:proofErr w:type="gramEnd"/>
      <w:r w:rsidRPr="00A1359A">
        <w:rPr>
          <w:rFonts w:ascii="Times New Roman" w:hAnsi="Times New Roman"/>
          <w:sz w:val="28"/>
          <w:szCs w:val="28"/>
        </w:rPr>
        <w:t xml:space="preserve">например, </w:t>
      </w:r>
      <w:r w:rsidRPr="00A1359A">
        <w:rPr>
          <w:rFonts w:ascii="Times New Roman" w:hAnsi="Times New Roman"/>
          <w:i/>
          <w:sz w:val="28"/>
          <w:szCs w:val="28"/>
        </w:rPr>
        <w:t>тюря,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полба,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>каша,</w:t>
      </w:r>
    </w:p>
    <w:p w:rsidR="0016728B" w:rsidRPr="00A1359A" w:rsidRDefault="0016728B" w:rsidP="0016728B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i/>
          <w:sz w:val="28"/>
          <w:szCs w:val="28"/>
        </w:rPr>
        <w:t>щи,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похлёбка,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бублик,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ватрушка,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калач,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коврижка</w:t>
      </w:r>
      <w:r w:rsidRPr="00A1359A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сохранились до нашего времени;</w:t>
      </w:r>
    </w:p>
    <w:p w:rsidR="0016728B" w:rsidRPr="00A1359A" w:rsidRDefault="0016728B" w:rsidP="0016728B">
      <w:pPr>
        <w:pStyle w:val="a3"/>
        <w:widowControl w:val="0"/>
        <w:numPr>
          <w:ilvl w:val="0"/>
          <w:numId w:val="22"/>
        </w:numPr>
        <w:tabs>
          <w:tab w:val="left" w:pos="709"/>
        </w:tabs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59A">
        <w:rPr>
          <w:rFonts w:ascii="Times New Roman" w:hAnsi="Times New Roman"/>
          <w:sz w:val="28"/>
          <w:szCs w:val="28"/>
        </w:rPr>
        <w:t>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называющие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раньше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одевались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(например, </w:t>
      </w:r>
      <w:r w:rsidRPr="00A1359A">
        <w:rPr>
          <w:rFonts w:ascii="Times New Roman" w:hAnsi="Times New Roman"/>
          <w:i/>
          <w:sz w:val="28"/>
          <w:szCs w:val="28"/>
        </w:rPr>
        <w:t>шубейка, тулуп, шапка, валенки, сарафан, рубаха, лапти</w:t>
      </w:r>
      <w:r w:rsidRPr="00A1359A">
        <w:rPr>
          <w:rFonts w:ascii="Times New Roman" w:hAnsi="Times New Roman"/>
          <w:sz w:val="28"/>
          <w:szCs w:val="28"/>
        </w:rPr>
        <w:t>).</w:t>
      </w:r>
      <w:proofErr w:type="gramEnd"/>
    </w:p>
    <w:p w:rsidR="0016728B" w:rsidRPr="00A1359A" w:rsidRDefault="0016728B" w:rsidP="0016728B">
      <w:pPr>
        <w:pStyle w:val="a5"/>
        <w:ind w:left="0"/>
        <w:jc w:val="both"/>
      </w:pPr>
      <w:proofErr w:type="gramStart"/>
      <w:r w:rsidRPr="00A1359A">
        <w:t>Пословицы, поговорки, фразеологизмы, возникновение которых связано с предметами</w:t>
      </w:r>
      <w:r>
        <w:t xml:space="preserve"> </w:t>
      </w:r>
      <w:r w:rsidRPr="00A1359A">
        <w:t>и</w:t>
      </w:r>
      <w:r>
        <w:t xml:space="preserve"> </w:t>
      </w:r>
      <w:r w:rsidRPr="00A1359A">
        <w:t>явлениями</w:t>
      </w:r>
      <w:r>
        <w:t xml:space="preserve"> </w:t>
      </w:r>
      <w:r w:rsidRPr="00A1359A">
        <w:t>традиционного</w:t>
      </w:r>
      <w:r>
        <w:t xml:space="preserve"> </w:t>
      </w:r>
      <w:r w:rsidRPr="00A1359A">
        <w:t>русского</w:t>
      </w:r>
      <w:r>
        <w:t xml:space="preserve"> </w:t>
      </w:r>
      <w:r w:rsidRPr="00A1359A">
        <w:t>быта:</w:t>
      </w:r>
      <w:r>
        <w:t xml:space="preserve"> </w:t>
      </w:r>
      <w:r w:rsidRPr="00A1359A">
        <w:t>игры, утварь,</w:t>
      </w:r>
      <w:r>
        <w:t xml:space="preserve"> </w:t>
      </w:r>
      <w:r w:rsidRPr="00A1359A">
        <w:t xml:space="preserve">орудия труда, еда, одежда (например, </w:t>
      </w:r>
      <w:r w:rsidRPr="00A1359A">
        <w:rPr>
          <w:i/>
        </w:rPr>
        <w:t>каши не сваришь, ни за какие коврижки</w:t>
      </w:r>
      <w:r w:rsidRPr="00A1359A">
        <w:t>).</w:t>
      </w:r>
      <w:proofErr w:type="gramEnd"/>
    </w:p>
    <w:p w:rsidR="0016728B" w:rsidRPr="00A1359A" w:rsidRDefault="0016728B" w:rsidP="0016728B">
      <w:pPr>
        <w:spacing w:after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смысл,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различную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образную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(например, </w:t>
      </w:r>
      <w:r w:rsidRPr="00A1359A">
        <w:rPr>
          <w:rFonts w:ascii="Times New Roman" w:hAnsi="Times New Roman"/>
          <w:i/>
          <w:sz w:val="28"/>
          <w:szCs w:val="28"/>
        </w:rPr>
        <w:t>ехать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Тулу</w:t>
      </w:r>
      <w:r w:rsidR="00006C58"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 xml:space="preserve">со своим самоваром </w:t>
      </w:r>
      <w:r w:rsidRPr="00A1359A">
        <w:rPr>
          <w:rFonts w:ascii="Times New Roman" w:hAnsi="Times New Roman"/>
          <w:sz w:val="28"/>
          <w:szCs w:val="28"/>
        </w:rPr>
        <w:t xml:space="preserve">(рус.); </w:t>
      </w:r>
      <w:r w:rsidRPr="00A1359A">
        <w:rPr>
          <w:rFonts w:ascii="Times New Roman" w:hAnsi="Times New Roman"/>
          <w:i/>
          <w:sz w:val="28"/>
          <w:szCs w:val="28"/>
        </w:rPr>
        <w:t xml:space="preserve">ехать в лес с дровами </w:t>
      </w:r>
      <w:r w:rsidRPr="00A1359A">
        <w:rPr>
          <w:rFonts w:ascii="Times New Roman" w:hAnsi="Times New Roman"/>
          <w:sz w:val="28"/>
          <w:szCs w:val="28"/>
        </w:rPr>
        <w:t>(тат.)).</w:t>
      </w:r>
    </w:p>
    <w:p w:rsidR="0016728B" w:rsidRPr="00A1359A" w:rsidRDefault="0016728B" w:rsidP="0016728B">
      <w:pPr>
        <w:spacing w:after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i/>
          <w:sz w:val="28"/>
          <w:szCs w:val="28"/>
          <w:u w:val="single"/>
        </w:rPr>
        <w:t>Проектное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  <w:u w:val="single"/>
        </w:rPr>
        <w:t>задание</w:t>
      </w:r>
      <w:r w:rsidRPr="00A135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«Почему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2"/>
          <w:sz w:val="28"/>
          <w:szCs w:val="28"/>
        </w:rPr>
        <w:t>называется?».</w:t>
      </w:r>
    </w:p>
    <w:p w:rsidR="0016728B" w:rsidRPr="0016728B" w:rsidRDefault="0016728B" w:rsidP="0016728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6728B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действии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28B">
        <w:rPr>
          <w:rFonts w:ascii="Times New Roman" w:hAnsi="Times New Roman" w:cs="Times New Roman"/>
          <w:color w:val="auto"/>
          <w:sz w:val="28"/>
          <w:szCs w:val="28"/>
        </w:rPr>
        <w:t>(5</w:t>
      </w:r>
      <w:r w:rsidRPr="0016728B">
        <w:rPr>
          <w:rFonts w:ascii="Times New Roman" w:hAnsi="Times New Roman" w:cs="Times New Roman"/>
          <w:color w:val="auto"/>
          <w:spacing w:val="-5"/>
          <w:sz w:val="28"/>
          <w:szCs w:val="28"/>
        </w:rPr>
        <w:t>ч)</w:t>
      </w:r>
    </w:p>
    <w:p w:rsidR="0016728B" w:rsidRPr="00A1359A" w:rsidRDefault="0016728B" w:rsidP="0016728B">
      <w:pPr>
        <w:pStyle w:val="a5"/>
        <w:ind w:left="0"/>
        <w:jc w:val="both"/>
      </w:pPr>
      <w:r w:rsidRPr="00A1359A">
        <w:t>Как</w:t>
      </w:r>
      <w:r>
        <w:t xml:space="preserve"> </w:t>
      </w:r>
      <w:r w:rsidRPr="00A1359A">
        <w:t>правильно</w:t>
      </w:r>
      <w:r>
        <w:t xml:space="preserve"> </w:t>
      </w:r>
      <w:r w:rsidRPr="00A1359A">
        <w:t>произносить</w:t>
      </w:r>
      <w:r>
        <w:t xml:space="preserve"> </w:t>
      </w:r>
      <w:r w:rsidRPr="00A1359A">
        <w:t>слова</w:t>
      </w:r>
      <w:r>
        <w:t xml:space="preserve"> </w:t>
      </w:r>
      <w:r w:rsidRPr="00A1359A">
        <w:t>(пропедевтическая</w:t>
      </w:r>
      <w:r>
        <w:t xml:space="preserve"> </w:t>
      </w:r>
      <w:r w:rsidRPr="00A1359A">
        <w:t>работа</w:t>
      </w:r>
      <w:r>
        <w:t xml:space="preserve"> </w:t>
      </w:r>
      <w:r w:rsidRPr="00A1359A">
        <w:t>по предупреждению ошибок в произношении слов в речи).</w:t>
      </w:r>
    </w:p>
    <w:p w:rsidR="0016728B" w:rsidRPr="00A1359A" w:rsidRDefault="0016728B" w:rsidP="0016728B">
      <w:pPr>
        <w:pStyle w:val="a5"/>
        <w:ind w:left="0"/>
        <w:jc w:val="both"/>
      </w:pPr>
      <w:r w:rsidRPr="00A1359A">
        <w:t>Смыслоразличительная</w:t>
      </w:r>
      <w:r>
        <w:t xml:space="preserve"> </w:t>
      </w:r>
      <w:r w:rsidRPr="00A1359A">
        <w:t>роль</w:t>
      </w:r>
      <w:r>
        <w:t xml:space="preserve"> </w:t>
      </w:r>
      <w:r w:rsidRPr="00A1359A">
        <w:t>ударения.</w:t>
      </w:r>
      <w:r>
        <w:t xml:space="preserve"> </w:t>
      </w:r>
      <w:r w:rsidRPr="00A1359A">
        <w:t>Наблюдение</w:t>
      </w:r>
      <w:r>
        <w:t xml:space="preserve"> </w:t>
      </w:r>
      <w:r w:rsidRPr="00A1359A">
        <w:t>за</w:t>
      </w:r>
      <w:r>
        <w:t xml:space="preserve"> </w:t>
      </w:r>
      <w:r w:rsidRPr="00A1359A">
        <w:t>изменением места ударения в поэтическом тексте. Работа со словарём ударений.</w:t>
      </w:r>
    </w:p>
    <w:p w:rsidR="0016728B" w:rsidRPr="00A1359A" w:rsidRDefault="0016728B" w:rsidP="0016728B">
      <w:pPr>
        <w:spacing w:after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b/>
          <w:sz w:val="28"/>
          <w:szCs w:val="28"/>
        </w:rPr>
        <w:t>Практическая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59A">
        <w:rPr>
          <w:rFonts w:ascii="Times New Roman" w:hAnsi="Times New Roman"/>
          <w:b/>
          <w:sz w:val="28"/>
          <w:szCs w:val="28"/>
        </w:rPr>
        <w:t>работа.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Слушаем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учимся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фрагменты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стихов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pacing w:val="-10"/>
          <w:sz w:val="28"/>
          <w:szCs w:val="28"/>
        </w:rPr>
        <w:t>и</w:t>
      </w:r>
    </w:p>
    <w:p w:rsidR="0016728B" w:rsidRPr="00A1359A" w:rsidRDefault="0016728B" w:rsidP="0016728B">
      <w:pPr>
        <w:pStyle w:val="a5"/>
        <w:ind w:left="0"/>
        <w:jc w:val="both"/>
      </w:pPr>
      <w:r w:rsidRPr="00A1359A">
        <w:t>сказок, в которых есть слова с необычным произношением и ударением. Разные</w:t>
      </w:r>
      <w:r w:rsidR="00006C58">
        <w:t xml:space="preserve"> </w:t>
      </w:r>
      <w:r w:rsidRPr="00A1359A">
        <w:t>способы</w:t>
      </w:r>
      <w:r w:rsidR="00006C58">
        <w:t xml:space="preserve"> </w:t>
      </w:r>
      <w:r w:rsidRPr="00A1359A">
        <w:t>толкования</w:t>
      </w:r>
      <w:r w:rsidR="00006C58">
        <w:t xml:space="preserve"> </w:t>
      </w:r>
      <w:r w:rsidRPr="00A1359A">
        <w:t>значения</w:t>
      </w:r>
      <w:r w:rsidR="00006C58">
        <w:t xml:space="preserve"> </w:t>
      </w:r>
      <w:r w:rsidRPr="00A1359A">
        <w:t>слов.</w:t>
      </w:r>
      <w:r w:rsidR="00006C58">
        <w:t xml:space="preserve"> </w:t>
      </w:r>
      <w:r w:rsidRPr="00A1359A">
        <w:t>Наблюдение</w:t>
      </w:r>
      <w:r w:rsidR="00006C58">
        <w:t xml:space="preserve"> </w:t>
      </w:r>
      <w:r w:rsidRPr="00A1359A">
        <w:t>за</w:t>
      </w:r>
      <w:r w:rsidR="00006C58">
        <w:t xml:space="preserve"> </w:t>
      </w:r>
      <w:r w:rsidRPr="00A1359A">
        <w:t xml:space="preserve">сочетаемостью </w:t>
      </w:r>
      <w:r w:rsidRPr="00A1359A">
        <w:rPr>
          <w:spacing w:val="-2"/>
        </w:rPr>
        <w:t>слов.</w:t>
      </w:r>
      <w:r w:rsidR="00006C58">
        <w:t xml:space="preserve"> </w:t>
      </w:r>
      <w:r w:rsidRPr="00A1359A">
        <w:t>Совершенствование</w:t>
      </w:r>
      <w:r w:rsidR="00006C58">
        <w:t xml:space="preserve"> </w:t>
      </w:r>
      <w:r w:rsidRPr="00A1359A">
        <w:t>орфографических</w:t>
      </w:r>
      <w:r w:rsidR="00006C58">
        <w:t xml:space="preserve"> </w:t>
      </w:r>
      <w:r w:rsidRPr="00A1359A">
        <w:rPr>
          <w:spacing w:val="-2"/>
        </w:rPr>
        <w:t>навыков.</w:t>
      </w:r>
    </w:p>
    <w:p w:rsidR="0016728B" w:rsidRPr="00006C58" w:rsidRDefault="0016728B" w:rsidP="0016728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06C58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006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06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.Секреты</w:t>
      </w:r>
      <w:r w:rsidR="00006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речи</w:t>
      </w:r>
      <w:r w:rsidR="00006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06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текста</w:t>
      </w:r>
      <w:r w:rsidR="00006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 xml:space="preserve">(4 </w:t>
      </w:r>
      <w:r w:rsidRPr="00006C58">
        <w:rPr>
          <w:rFonts w:ascii="Times New Roman" w:hAnsi="Times New Roman" w:cs="Times New Roman"/>
          <w:color w:val="auto"/>
          <w:spacing w:val="-7"/>
          <w:sz w:val="28"/>
          <w:szCs w:val="28"/>
        </w:rPr>
        <w:t>ч)</w:t>
      </w:r>
    </w:p>
    <w:p w:rsidR="0016728B" w:rsidRPr="00A1359A" w:rsidRDefault="0016728B" w:rsidP="0016728B">
      <w:pPr>
        <w:pStyle w:val="a5"/>
        <w:ind w:left="0"/>
        <w:jc w:val="both"/>
      </w:pPr>
      <w:r w:rsidRPr="00A1359A">
        <w:t>Приёмы</w:t>
      </w:r>
      <w:r w:rsidR="00006C58">
        <w:t xml:space="preserve"> </w:t>
      </w:r>
      <w:r w:rsidRPr="00A1359A">
        <w:t>общения:</w:t>
      </w:r>
      <w:r w:rsidR="00006C58">
        <w:t xml:space="preserve"> </w:t>
      </w:r>
      <w:r w:rsidRPr="00A1359A">
        <w:t>убеждение,</w:t>
      </w:r>
      <w:r w:rsidR="00006C58">
        <w:t xml:space="preserve"> </w:t>
      </w:r>
      <w:r w:rsidRPr="00A1359A">
        <w:t>уговаривание,</w:t>
      </w:r>
      <w:r w:rsidR="00006C58">
        <w:t xml:space="preserve"> </w:t>
      </w:r>
      <w:r w:rsidRPr="00A1359A">
        <w:t>просьба,</w:t>
      </w:r>
      <w:r w:rsidR="00006C58">
        <w:t xml:space="preserve"> </w:t>
      </w:r>
      <w:r w:rsidRPr="00A1359A">
        <w:t>похвала</w:t>
      </w:r>
      <w:r w:rsidR="00006C58">
        <w:t xml:space="preserve"> </w:t>
      </w:r>
      <w:r w:rsidRPr="00A1359A">
        <w:t>и</w:t>
      </w:r>
      <w:r w:rsidR="00006C58">
        <w:t xml:space="preserve"> </w:t>
      </w:r>
      <w:r w:rsidRPr="00A1359A">
        <w:rPr>
          <w:spacing w:val="-4"/>
        </w:rPr>
        <w:t>др.,</w:t>
      </w:r>
    </w:p>
    <w:p w:rsidR="0016728B" w:rsidRPr="00A1359A" w:rsidRDefault="0016728B" w:rsidP="0016728B">
      <w:pPr>
        <w:pStyle w:val="a5"/>
        <w:ind w:left="0"/>
        <w:jc w:val="both"/>
      </w:pPr>
      <w:r w:rsidRPr="00A1359A">
        <w:t>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r w:rsidR="00006C58">
        <w:t xml:space="preserve"> </w:t>
      </w:r>
      <w:r w:rsidRPr="00A1359A">
        <w:t>Особенности</w:t>
      </w:r>
      <w:r w:rsidR="00006C58">
        <w:t xml:space="preserve"> </w:t>
      </w:r>
      <w:r w:rsidRPr="00A1359A">
        <w:t>русского</w:t>
      </w:r>
      <w:r w:rsidR="00006C58">
        <w:t xml:space="preserve"> </w:t>
      </w:r>
      <w:r w:rsidRPr="00A1359A">
        <w:t>речевого</w:t>
      </w:r>
      <w:r w:rsidR="00006C58">
        <w:t xml:space="preserve"> </w:t>
      </w:r>
      <w:r w:rsidRPr="00A1359A">
        <w:t>этикета.</w:t>
      </w:r>
      <w:r w:rsidR="00006C58">
        <w:t xml:space="preserve"> </w:t>
      </w:r>
      <w:r w:rsidRPr="00A1359A">
        <w:t>Устойчивые</w:t>
      </w:r>
      <w:r w:rsidR="00006C58">
        <w:t xml:space="preserve"> </w:t>
      </w:r>
      <w:r w:rsidRPr="00A1359A">
        <w:t>этикетные выражения в учебно-научной коммуникации: формы обращения;</w:t>
      </w:r>
    </w:p>
    <w:p w:rsidR="0016728B" w:rsidRPr="00A1359A" w:rsidRDefault="0016728B" w:rsidP="0016728B">
      <w:pPr>
        <w:pStyle w:val="a5"/>
        <w:ind w:left="0"/>
        <w:jc w:val="both"/>
      </w:pPr>
      <w:r w:rsidRPr="00A1359A">
        <w:t>использование</w:t>
      </w:r>
      <w:r w:rsidR="00006C58">
        <w:t xml:space="preserve"> </w:t>
      </w:r>
      <w:r w:rsidRPr="00A1359A">
        <w:t>обращения</w:t>
      </w:r>
      <w:r w:rsidR="00006C58">
        <w:t xml:space="preserve"> </w:t>
      </w:r>
      <w:r w:rsidRPr="00A1359A">
        <w:rPr>
          <w:i/>
        </w:rPr>
        <w:t>ты</w:t>
      </w:r>
      <w:r w:rsidR="00006C58">
        <w:rPr>
          <w:i/>
        </w:rPr>
        <w:t xml:space="preserve"> </w:t>
      </w:r>
      <w:r w:rsidRPr="00A1359A">
        <w:rPr>
          <w:i/>
        </w:rPr>
        <w:t>и</w:t>
      </w:r>
      <w:r w:rsidR="00006C58">
        <w:rPr>
          <w:i/>
        </w:rPr>
        <w:t xml:space="preserve"> </w:t>
      </w:r>
      <w:r w:rsidRPr="00A1359A">
        <w:rPr>
          <w:i/>
        </w:rPr>
        <w:t>вы.</w:t>
      </w:r>
      <w:r w:rsidR="00006C58">
        <w:rPr>
          <w:i/>
        </w:rPr>
        <w:t xml:space="preserve"> </w:t>
      </w:r>
      <w:r w:rsidRPr="00A1359A">
        <w:t>Устный</w:t>
      </w:r>
      <w:r w:rsidR="00006C58">
        <w:t xml:space="preserve"> </w:t>
      </w:r>
      <w:r w:rsidRPr="00A1359A">
        <w:t>ответ</w:t>
      </w:r>
      <w:r w:rsidR="00006C58">
        <w:t xml:space="preserve"> </w:t>
      </w:r>
      <w:r w:rsidRPr="00A1359A">
        <w:t>как</w:t>
      </w:r>
      <w:r w:rsidR="00006C58">
        <w:t xml:space="preserve"> </w:t>
      </w:r>
      <w:r w:rsidRPr="00A1359A">
        <w:t>жанр</w:t>
      </w:r>
      <w:r w:rsidR="00006C58">
        <w:t xml:space="preserve"> </w:t>
      </w:r>
      <w:r w:rsidRPr="00A1359A">
        <w:t>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16728B" w:rsidRPr="00A1359A" w:rsidRDefault="0016728B" w:rsidP="0016728B">
      <w:pPr>
        <w:pStyle w:val="a5"/>
        <w:ind w:left="0"/>
        <w:jc w:val="both"/>
      </w:pPr>
      <w:r w:rsidRPr="00A1359A">
        <w:t>Связь</w:t>
      </w:r>
      <w:r w:rsidR="00006C58">
        <w:t xml:space="preserve"> </w:t>
      </w:r>
      <w:r w:rsidRPr="00A1359A">
        <w:t>предложений</w:t>
      </w:r>
      <w:r w:rsidR="00006C58">
        <w:t xml:space="preserve"> </w:t>
      </w:r>
      <w:r w:rsidRPr="00A1359A">
        <w:t>в</w:t>
      </w:r>
      <w:r w:rsidR="00006C58">
        <w:t xml:space="preserve"> </w:t>
      </w:r>
      <w:r w:rsidRPr="00A1359A">
        <w:t>тексте.</w:t>
      </w:r>
      <w:r w:rsidR="00006C58">
        <w:t xml:space="preserve"> </w:t>
      </w:r>
      <w:r w:rsidRPr="00A1359A">
        <w:t>Практическое</w:t>
      </w:r>
      <w:r w:rsidR="00006C58">
        <w:t xml:space="preserve"> </w:t>
      </w:r>
      <w:r w:rsidRPr="00A1359A">
        <w:t>овладение</w:t>
      </w:r>
      <w:r w:rsidR="00006C58">
        <w:t xml:space="preserve"> </w:t>
      </w:r>
      <w:r w:rsidRPr="00A1359A">
        <w:t>средствами</w:t>
      </w:r>
      <w:r w:rsidR="00006C58">
        <w:t xml:space="preserve"> </w:t>
      </w:r>
      <w:r w:rsidRPr="00A1359A">
        <w:t>связи: лексический повтор, местоименный повтор.</w:t>
      </w:r>
    </w:p>
    <w:p w:rsidR="00006C58" w:rsidRPr="00A1359A" w:rsidRDefault="00006C58" w:rsidP="00006C58">
      <w:pPr>
        <w:pStyle w:val="a5"/>
        <w:ind w:left="0"/>
        <w:jc w:val="both"/>
      </w:pPr>
      <w:r w:rsidRPr="00A1359A">
        <w:t>Создание</w:t>
      </w:r>
      <w:r>
        <w:t xml:space="preserve"> </w:t>
      </w:r>
      <w:r w:rsidRPr="00A1359A">
        <w:t>текстов-повествований:</w:t>
      </w:r>
      <w:r>
        <w:t xml:space="preserve"> </w:t>
      </w:r>
      <w:r w:rsidRPr="00A1359A">
        <w:t>заметки</w:t>
      </w:r>
      <w:r>
        <w:t xml:space="preserve"> </w:t>
      </w:r>
      <w:r w:rsidRPr="00A1359A">
        <w:t>о</w:t>
      </w:r>
      <w:r>
        <w:t xml:space="preserve"> </w:t>
      </w:r>
      <w:r w:rsidRPr="00A1359A">
        <w:t>посещении</w:t>
      </w:r>
      <w:r>
        <w:t xml:space="preserve"> </w:t>
      </w:r>
      <w:r w:rsidRPr="00A1359A">
        <w:t>музеев; повествование об участии в народных праздниках.</w:t>
      </w:r>
    </w:p>
    <w:p w:rsidR="00006C58" w:rsidRPr="00A1359A" w:rsidRDefault="00006C58" w:rsidP="00006C58">
      <w:pPr>
        <w:pStyle w:val="a5"/>
        <w:ind w:left="0"/>
        <w:jc w:val="both"/>
      </w:pPr>
      <w:r w:rsidRPr="00A1359A">
        <w:t>Создание</w:t>
      </w:r>
      <w:r>
        <w:t xml:space="preserve"> </w:t>
      </w:r>
      <w:r w:rsidRPr="00A1359A">
        <w:t>текста:</w:t>
      </w:r>
      <w:r>
        <w:t xml:space="preserve"> </w:t>
      </w:r>
      <w:r w:rsidRPr="00A1359A">
        <w:t>развёрнутое</w:t>
      </w:r>
      <w:r>
        <w:t xml:space="preserve"> </w:t>
      </w:r>
      <w:r w:rsidRPr="00A1359A">
        <w:t>толкование</w:t>
      </w:r>
      <w:r>
        <w:t xml:space="preserve"> </w:t>
      </w:r>
      <w:r w:rsidRPr="00A1359A">
        <w:t>значения</w:t>
      </w:r>
      <w:r>
        <w:t xml:space="preserve"> </w:t>
      </w:r>
      <w:r w:rsidRPr="00A1359A">
        <w:rPr>
          <w:spacing w:val="-2"/>
        </w:rPr>
        <w:t>слова.</w:t>
      </w:r>
    </w:p>
    <w:p w:rsidR="00006C58" w:rsidRPr="00A1359A" w:rsidRDefault="00006C58" w:rsidP="00006C58">
      <w:pPr>
        <w:pStyle w:val="a5"/>
        <w:ind w:left="0"/>
        <w:jc w:val="both"/>
      </w:pPr>
      <w:r w:rsidRPr="00A1359A">
        <w:rPr>
          <w:u w:val="single"/>
        </w:rPr>
        <w:t>Основное</w:t>
      </w:r>
      <w:r>
        <w:rPr>
          <w:u w:val="single"/>
        </w:rPr>
        <w:t xml:space="preserve"> </w:t>
      </w:r>
      <w:r w:rsidRPr="00A1359A">
        <w:rPr>
          <w:u w:val="single"/>
        </w:rPr>
        <w:t>содержание</w:t>
      </w:r>
      <w:r>
        <w:rPr>
          <w:u w:val="single"/>
        </w:rPr>
        <w:t xml:space="preserve"> </w:t>
      </w:r>
      <w:r w:rsidRPr="00A1359A">
        <w:rPr>
          <w:u w:val="single"/>
        </w:rPr>
        <w:t>курса</w:t>
      </w:r>
      <w:r>
        <w:rPr>
          <w:u w:val="single"/>
        </w:rPr>
        <w:t xml:space="preserve"> </w:t>
      </w:r>
      <w:r w:rsidRPr="00A1359A">
        <w:rPr>
          <w:u w:val="single"/>
        </w:rPr>
        <w:t>за</w:t>
      </w:r>
      <w:r>
        <w:rPr>
          <w:u w:val="single"/>
        </w:rPr>
        <w:t xml:space="preserve"> </w:t>
      </w:r>
      <w:r w:rsidRPr="00A1359A">
        <w:rPr>
          <w:u w:val="single"/>
        </w:rPr>
        <w:t>период</w:t>
      </w:r>
      <w:r>
        <w:rPr>
          <w:u w:val="single"/>
        </w:rPr>
        <w:t xml:space="preserve"> </w:t>
      </w:r>
      <w:r w:rsidRPr="00A1359A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A1359A">
        <w:rPr>
          <w:b/>
          <w:u w:val="single"/>
        </w:rPr>
        <w:t>года</w:t>
      </w:r>
      <w:r>
        <w:rPr>
          <w:b/>
          <w:u w:val="single"/>
        </w:rPr>
        <w:t xml:space="preserve"> </w:t>
      </w:r>
      <w:r w:rsidRPr="00A1359A">
        <w:t>обучения</w:t>
      </w:r>
      <w:r>
        <w:t xml:space="preserve"> </w:t>
      </w:r>
      <w:r w:rsidRPr="00A1359A">
        <w:t>представлено следующими содержательными линиями:</w:t>
      </w:r>
    </w:p>
    <w:p w:rsidR="00006C58" w:rsidRPr="00006C58" w:rsidRDefault="00006C58" w:rsidP="00006C5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06C58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1.Русский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язык: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прошлое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(6</w:t>
      </w:r>
      <w:r w:rsidRPr="00006C58">
        <w:rPr>
          <w:rFonts w:ascii="Times New Roman" w:hAnsi="Times New Roman" w:cs="Times New Roman"/>
          <w:color w:val="auto"/>
          <w:spacing w:val="-5"/>
          <w:sz w:val="28"/>
          <w:szCs w:val="28"/>
        </w:rPr>
        <w:t>ч)</w:t>
      </w:r>
    </w:p>
    <w:p w:rsidR="00006C58" w:rsidRPr="00A1359A" w:rsidRDefault="00006C58" w:rsidP="00006C5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1359A">
        <w:rPr>
          <w:rFonts w:ascii="Times New Roman" w:hAnsi="Times New Roman"/>
          <w:sz w:val="28"/>
          <w:szCs w:val="28"/>
        </w:rPr>
        <w:t>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особенностями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мировосприятия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между людьми (например, </w:t>
      </w:r>
      <w:r w:rsidRPr="00A1359A">
        <w:rPr>
          <w:rFonts w:ascii="Times New Roman" w:hAnsi="Times New Roman"/>
          <w:i/>
          <w:sz w:val="28"/>
          <w:szCs w:val="28"/>
        </w:rPr>
        <w:t xml:space="preserve">правда – ложь, друг – недруг, брат – братство – 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>побратим</w:t>
      </w:r>
      <w:r w:rsidRPr="00A1359A">
        <w:rPr>
          <w:rFonts w:ascii="Times New Roman" w:hAnsi="Times New Roman"/>
          <w:spacing w:val="-2"/>
          <w:sz w:val="28"/>
          <w:szCs w:val="28"/>
        </w:rPr>
        <w:t>).</w:t>
      </w:r>
      <w:proofErr w:type="gramEnd"/>
    </w:p>
    <w:p w:rsidR="00006C58" w:rsidRPr="00A1359A" w:rsidRDefault="00006C58" w:rsidP="00006C58">
      <w:pPr>
        <w:pStyle w:val="a5"/>
        <w:ind w:left="0" w:firstLine="708"/>
        <w:jc w:val="both"/>
      </w:pPr>
      <w:r w:rsidRPr="00A1359A">
        <w:t>Слова,</w:t>
      </w:r>
      <w:r>
        <w:t xml:space="preserve"> </w:t>
      </w:r>
      <w:r w:rsidRPr="00A1359A">
        <w:t>называющие</w:t>
      </w:r>
      <w:r>
        <w:t xml:space="preserve"> </w:t>
      </w:r>
      <w:r w:rsidRPr="00A1359A">
        <w:t>природные</w:t>
      </w:r>
      <w:r>
        <w:t xml:space="preserve"> </w:t>
      </w:r>
      <w:r w:rsidRPr="00A1359A">
        <w:t>явления</w:t>
      </w:r>
      <w:r>
        <w:t xml:space="preserve"> </w:t>
      </w:r>
      <w:r w:rsidRPr="00A1359A">
        <w:t>и</w:t>
      </w:r>
      <w:r>
        <w:t xml:space="preserve"> </w:t>
      </w:r>
      <w:r w:rsidRPr="00A1359A">
        <w:t>растения</w:t>
      </w:r>
      <w:r>
        <w:t xml:space="preserve"> </w:t>
      </w:r>
      <w:r w:rsidRPr="00A1359A">
        <w:t>(например,</w:t>
      </w:r>
      <w:r>
        <w:t xml:space="preserve"> </w:t>
      </w:r>
      <w:r w:rsidRPr="00A1359A">
        <w:t>образные названия ветра, дождя, снега; названия растений).</w:t>
      </w:r>
    </w:p>
    <w:p w:rsidR="00006C58" w:rsidRPr="00A1359A" w:rsidRDefault="00006C58" w:rsidP="00006C5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1359A">
        <w:rPr>
          <w:rFonts w:ascii="Times New Roman" w:hAnsi="Times New Roman"/>
          <w:sz w:val="28"/>
          <w:szCs w:val="28"/>
        </w:rPr>
        <w:lastRenderedPageBreak/>
        <w:t>Слова, называющие предметы и явления</w:t>
      </w:r>
      <w:r>
        <w:rPr>
          <w:rFonts w:ascii="Times New Roman" w:hAnsi="Times New Roman"/>
          <w:sz w:val="28"/>
          <w:szCs w:val="28"/>
        </w:rPr>
        <w:t xml:space="preserve"> традиционной русской культуры: </w:t>
      </w:r>
      <w:r w:rsidRPr="00A1359A">
        <w:rPr>
          <w:rFonts w:ascii="Times New Roman" w:hAnsi="Times New Roman"/>
          <w:sz w:val="28"/>
          <w:szCs w:val="28"/>
        </w:rPr>
        <w:t>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называющие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ямщик,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извозчик,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 xml:space="preserve">коробейник, </w:t>
      </w:r>
      <w:r w:rsidRPr="00A1359A">
        <w:rPr>
          <w:rFonts w:ascii="Times New Roman" w:hAnsi="Times New Roman"/>
          <w:i/>
          <w:spacing w:val="-2"/>
          <w:sz w:val="28"/>
          <w:szCs w:val="28"/>
        </w:rPr>
        <w:t>лавочник</w:t>
      </w:r>
      <w:r w:rsidRPr="00A1359A">
        <w:rPr>
          <w:rFonts w:ascii="Times New Roman" w:hAnsi="Times New Roman"/>
          <w:spacing w:val="-2"/>
          <w:sz w:val="28"/>
          <w:szCs w:val="28"/>
        </w:rPr>
        <w:t>).</w:t>
      </w:r>
      <w:proofErr w:type="gramEnd"/>
    </w:p>
    <w:p w:rsidR="00006C58" w:rsidRPr="00A1359A" w:rsidRDefault="00006C58" w:rsidP="00006C58">
      <w:pPr>
        <w:pStyle w:val="a5"/>
        <w:ind w:left="0" w:firstLine="708"/>
        <w:jc w:val="both"/>
      </w:pPr>
      <w:proofErr w:type="gramStart"/>
      <w:r w:rsidRPr="00A1359A">
        <w:t>Слова,</w:t>
      </w:r>
      <w:r>
        <w:t xml:space="preserve"> </w:t>
      </w:r>
      <w:r w:rsidRPr="00A1359A">
        <w:t>обозначающие</w:t>
      </w:r>
      <w:r>
        <w:t xml:space="preserve"> </w:t>
      </w:r>
      <w:r w:rsidRPr="00A1359A">
        <w:t>предметы</w:t>
      </w:r>
      <w:r>
        <w:t xml:space="preserve"> </w:t>
      </w:r>
      <w:r w:rsidRPr="00A1359A">
        <w:t>традиционной</w:t>
      </w:r>
      <w:r>
        <w:t xml:space="preserve"> </w:t>
      </w:r>
      <w:r w:rsidRPr="00A1359A">
        <w:t>русской</w:t>
      </w:r>
      <w:r>
        <w:t xml:space="preserve"> </w:t>
      </w:r>
      <w:r w:rsidRPr="00A1359A">
        <w:t>культуры:</w:t>
      </w:r>
      <w:r>
        <w:t xml:space="preserve"> </w:t>
      </w:r>
      <w:r w:rsidRPr="00A1359A">
        <w:t xml:space="preserve">слова, называющие музыкальные инструменты (например, </w:t>
      </w:r>
      <w:r w:rsidRPr="00A1359A">
        <w:rPr>
          <w:i/>
        </w:rPr>
        <w:t xml:space="preserve">балалайка, гусли, </w:t>
      </w:r>
      <w:r w:rsidRPr="00A1359A">
        <w:rPr>
          <w:i/>
          <w:spacing w:val="-2"/>
        </w:rPr>
        <w:t>гармонь</w:t>
      </w:r>
      <w:r w:rsidRPr="00A1359A">
        <w:rPr>
          <w:spacing w:val="-2"/>
        </w:rPr>
        <w:t>).</w:t>
      </w:r>
      <w:proofErr w:type="gramEnd"/>
    </w:p>
    <w:p w:rsidR="00006C58" w:rsidRPr="00A1359A" w:rsidRDefault="00006C58" w:rsidP="00006C5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1359A">
        <w:rPr>
          <w:rFonts w:ascii="Times New Roman" w:hAnsi="Times New Roman"/>
          <w:sz w:val="28"/>
          <w:szCs w:val="28"/>
        </w:rPr>
        <w:t>Русские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традиционные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сказочные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образы,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эпитеты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(например, </w:t>
      </w:r>
      <w:r w:rsidRPr="00A1359A">
        <w:rPr>
          <w:rFonts w:ascii="Times New Roman" w:hAnsi="Times New Roman"/>
          <w:i/>
          <w:sz w:val="28"/>
          <w:szCs w:val="28"/>
        </w:rPr>
        <w:t xml:space="preserve">Снегурочка, дубрава, сокол, соловей, зорька, солнце </w:t>
      </w:r>
      <w:r w:rsidRPr="00A1359A">
        <w:rPr>
          <w:rFonts w:ascii="Times New Roman" w:hAnsi="Times New Roman"/>
          <w:sz w:val="28"/>
          <w:szCs w:val="28"/>
        </w:rPr>
        <w:t>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006C58" w:rsidRPr="00A1359A" w:rsidRDefault="00006C58" w:rsidP="00006C58">
      <w:pPr>
        <w:pStyle w:val="a5"/>
        <w:ind w:left="0" w:firstLine="708"/>
        <w:jc w:val="both"/>
      </w:pPr>
      <w:r w:rsidRPr="00A1359A">
        <w:t>Названия</w:t>
      </w:r>
      <w:r>
        <w:t xml:space="preserve"> </w:t>
      </w:r>
      <w:r w:rsidRPr="00A1359A">
        <w:t>старинных</w:t>
      </w:r>
      <w:r>
        <w:t xml:space="preserve"> </w:t>
      </w:r>
      <w:r w:rsidRPr="00A1359A">
        <w:t>русских</w:t>
      </w:r>
      <w:r>
        <w:t xml:space="preserve"> </w:t>
      </w:r>
      <w:r w:rsidRPr="00A1359A">
        <w:t>городов,</w:t>
      </w:r>
      <w:r>
        <w:t xml:space="preserve"> </w:t>
      </w:r>
      <w:r w:rsidRPr="00A1359A">
        <w:t>сведения</w:t>
      </w:r>
      <w:r>
        <w:t xml:space="preserve"> </w:t>
      </w:r>
      <w:r w:rsidRPr="00A1359A">
        <w:t>о</w:t>
      </w:r>
      <w:r>
        <w:t xml:space="preserve"> </w:t>
      </w:r>
      <w:r w:rsidRPr="00A1359A">
        <w:t>происхождении</w:t>
      </w:r>
      <w:r>
        <w:t xml:space="preserve"> </w:t>
      </w:r>
      <w:r w:rsidRPr="00A1359A">
        <w:t xml:space="preserve">этих </w:t>
      </w:r>
      <w:r w:rsidRPr="00A1359A">
        <w:rPr>
          <w:spacing w:val="-2"/>
        </w:rPr>
        <w:t>названий.</w:t>
      </w:r>
    </w:p>
    <w:p w:rsidR="00006C58" w:rsidRPr="00A1359A" w:rsidRDefault="00006C58" w:rsidP="00006C58">
      <w:pPr>
        <w:pStyle w:val="a5"/>
        <w:ind w:left="0" w:firstLine="708"/>
        <w:jc w:val="both"/>
      </w:pPr>
      <w:r w:rsidRPr="00A1359A">
        <w:rPr>
          <w:b/>
        </w:rPr>
        <w:t>Проектные</w:t>
      </w:r>
      <w:r>
        <w:rPr>
          <w:b/>
        </w:rPr>
        <w:t xml:space="preserve"> </w:t>
      </w:r>
      <w:r w:rsidRPr="00A1359A">
        <w:rPr>
          <w:b/>
        </w:rPr>
        <w:t>задания.</w:t>
      </w:r>
      <w:r>
        <w:rPr>
          <w:b/>
        </w:rPr>
        <w:t xml:space="preserve"> </w:t>
      </w:r>
      <w:r w:rsidRPr="00A1359A">
        <w:t>Откуда</w:t>
      </w:r>
      <w:r>
        <w:t xml:space="preserve"> </w:t>
      </w:r>
      <w:r w:rsidRPr="00A1359A">
        <w:t>в</w:t>
      </w:r>
      <w:r>
        <w:t xml:space="preserve"> </w:t>
      </w:r>
      <w:r w:rsidRPr="00A1359A">
        <w:t>русском</w:t>
      </w:r>
      <w:r>
        <w:t xml:space="preserve"> </w:t>
      </w:r>
      <w:r w:rsidRPr="00A1359A">
        <w:t>языке</w:t>
      </w:r>
      <w:r>
        <w:t xml:space="preserve"> </w:t>
      </w:r>
      <w:r w:rsidRPr="00A1359A">
        <w:t>эта</w:t>
      </w:r>
      <w:r>
        <w:t xml:space="preserve"> </w:t>
      </w:r>
      <w:r w:rsidRPr="00A1359A">
        <w:t>фамилия?</w:t>
      </w:r>
      <w:r>
        <w:t xml:space="preserve"> </w:t>
      </w:r>
      <w:proofErr w:type="gramStart"/>
      <w:r w:rsidRPr="00A1359A">
        <w:t>История</w:t>
      </w:r>
      <w:r>
        <w:t xml:space="preserve"> </w:t>
      </w:r>
      <w:r w:rsidRPr="00A1359A">
        <w:t>моего имени и фамилии (приобретение опыта поиска информации о</w:t>
      </w:r>
      <w:proofErr w:type="gramEnd"/>
    </w:p>
    <w:p w:rsidR="00006C58" w:rsidRPr="00A1359A" w:rsidRDefault="00006C58" w:rsidP="00006C58">
      <w:pPr>
        <w:pStyle w:val="a5"/>
        <w:ind w:left="0"/>
        <w:jc w:val="both"/>
      </w:pPr>
      <w:proofErr w:type="gramStart"/>
      <w:r>
        <w:t>п</w:t>
      </w:r>
      <w:r w:rsidRPr="00A1359A">
        <w:t>роисхождении</w:t>
      </w:r>
      <w:proofErr w:type="gramEnd"/>
      <w:r>
        <w:t xml:space="preserve"> </w:t>
      </w:r>
      <w:r w:rsidRPr="00A1359A">
        <w:rPr>
          <w:spacing w:val="-2"/>
        </w:rPr>
        <w:t>слов).</w:t>
      </w:r>
    </w:p>
    <w:p w:rsidR="00006C58" w:rsidRPr="00006C58" w:rsidRDefault="00006C58" w:rsidP="00006C5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06C58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Язык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действии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z w:val="28"/>
          <w:szCs w:val="28"/>
        </w:rPr>
        <w:t>(5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6C58">
        <w:rPr>
          <w:rFonts w:ascii="Times New Roman" w:hAnsi="Times New Roman" w:cs="Times New Roman"/>
          <w:color w:val="auto"/>
          <w:spacing w:val="-5"/>
          <w:sz w:val="28"/>
          <w:szCs w:val="28"/>
        </w:rPr>
        <w:t>ч)</w:t>
      </w:r>
    </w:p>
    <w:p w:rsidR="00006C58" w:rsidRPr="00A1359A" w:rsidRDefault="00006C58" w:rsidP="00006C58">
      <w:pPr>
        <w:pStyle w:val="a5"/>
        <w:ind w:left="0"/>
        <w:jc w:val="both"/>
      </w:pPr>
      <w:r w:rsidRPr="00006C58">
        <w:t>Как</w:t>
      </w:r>
      <w:r>
        <w:t xml:space="preserve"> </w:t>
      </w:r>
      <w:r w:rsidRPr="00006C58">
        <w:t>правильно</w:t>
      </w:r>
      <w:r>
        <w:t xml:space="preserve"> </w:t>
      </w:r>
      <w:r w:rsidRPr="00006C58">
        <w:t>произносить</w:t>
      </w:r>
      <w:r>
        <w:t xml:space="preserve"> </w:t>
      </w:r>
      <w:r w:rsidRPr="00006C58">
        <w:t>слова</w:t>
      </w:r>
      <w:r>
        <w:t xml:space="preserve"> </w:t>
      </w:r>
      <w:r w:rsidRPr="00006C58">
        <w:t>(пропедевтическая</w:t>
      </w:r>
      <w:r>
        <w:t xml:space="preserve"> </w:t>
      </w:r>
      <w:r w:rsidRPr="00006C58">
        <w:t>работа</w:t>
      </w:r>
      <w:r>
        <w:t xml:space="preserve"> </w:t>
      </w:r>
      <w:r w:rsidRPr="00006C58">
        <w:t>по</w:t>
      </w:r>
      <w:r w:rsidRPr="00A1359A">
        <w:t xml:space="preserve"> предупреждению ошибок в произношении слов в речи).</w:t>
      </w:r>
    </w:p>
    <w:p w:rsidR="00006C58" w:rsidRPr="00A1359A" w:rsidRDefault="00006C58" w:rsidP="00006C58">
      <w:pPr>
        <w:pStyle w:val="a5"/>
        <w:ind w:left="0"/>
        <w:jc w:val="both"/>
      </w:pPr>
      <w:r w:rsidRPr="00A1359A">
        <w:t>Многообразие суффиксов, позволяющих выразить различные оттенки значения</w:t>
      </w:r>
      <w:r>
        <w:t xml:space="preserve"> </w:t>
      </w:r>
      <w:r w:rsidRPr="00A1359A">
        <w:t>и</w:t>
      </w:r>
      <w:r>
        <w:t xml:space="preserve"> </w:t>
      </w:r>
      <w:r w:rsidRPr="00A1359A">
        <w:t>различную</w:t>
      </w:r>
      <w:r>
        <w:t xml:space="preserve"> </w:t>
      </w:r>
      <w:r w:rsidRPr="00A1359A">
        <w:t>оценку,</w:t>
      </w:r>
      <w:r>
        <w:t xml:space="preserve"> </w:t>
      </w:r>
      <w:r w:rsidRPr="00A1359A">
        <w:t>как</w:t>
      </w:r>
      <w:r>
        <w:t xml:space="preserve"> </w:t>
      </w:r>
      <w:r w:rsidRPr="00A1359A">
        <w:t>специфическая</w:t>
      </w:r>
      <w:r>
        <w:t xml:space="preserve"> </w:t>
      </w:r>
      <w:r w:rsidRPr="00A1359A">
        <w:t>особенность</w:t>
      </w:r>
      <w:r>
        <w:t xml:space="preserve"> </w:t>
      </w:r>
      <w:r w:rsidRPr="00A1359A">
        <w:t>русского</w:t>
      </w:r>
    </w:p>
    <w:p w:rsidR="00006C58" w:rsidRPr="00A1359A" w:rsidRDefault="00006C58" w:rsidP="00006C58">
      <w:pPr>
        <w:spacing w:after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A1359A">
        <w:rPr>
          <w:rFonts w:ascii="Times New Roman" w:hAnsi="Times New Roman"/>
          <w:sz w:val="28"/>
          <w:szCs w:val="28"/>
        </w:rPr>
        <w:t>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книга,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книжка,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книжечка,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книжица,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книжонка,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 xml:space="preserve">книжища; заяц, зайчик, зайчонок, зайчишка, заинька </w:t>
      </w:r>
      <w:r w:rsidRPr="00A1359A">
        <w:rPr>
          <w:rFonts w:ascii="Times New Roman" w:hAnsi="Times New Roman"/>
          <w:sz w:val="28"/>
          <w:szCs w:val="28"/>
        </w:rPr>
        <w:t>и т. п.) (на практическом уровне).</w:t>
      </w:r>
      <w:proofErr w:type="gramEnd"/>
      <w:r w:rsidRPr="00A1359A">
        <w:rPr>
          <w:rFonts w:ascii="Times New Roman" w:hAnsi="Times New Roman"/>
          <w:sz w:val="28"/>
          <w:szCs w:val="28"/>
        </w:rPr>
        <w:t xml:space="preserve"> Специфика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грамматических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категории рода, числа имён существительных). Практическое овладение нормами употребления отдельных грамматических форм имён существительных</w:t>
      </w:r>
    </w:p>
    <w:p w:rsidR="00006C58" w:rsidRPr="00A1359A" w:rsidRDefault="00006C58" w:rsidP="00006C58">
      <w:pPr>
        <w:pStyle w:val="a5"/>
        <w:ind w:left="0"/>
        <w:jc w:val="both"/>
      </w:pPr>
      <w:r w:rsidRPr="00A1359A">
        <w:t>(например,</w:t>
      </w:r>
      <w:r>
        <w:t xml:space="preserve"> </w:t>
      </w:r>
      <w:r w:rsidRPr="00A1359A">
        <w:t>форм</w:t>
      </w:r>
      <w:r>
        <w:t xml:space="preserve"> </w:t>
      </w:r>
      <w:r w:rsidRPr="00A1359A">
        <w:t>родительного</w:t>
      </w:r>
      <w:r>
        <w:t xml:space="preserve"> </w:t>
      </w:r>
      <w:r w:rsidRPr="00A1359A">
        <w:t>падежа</w:t>
      </w:r>
      <w:r>
        <w:t xml:space="preserve"> </w:t>
      </w:r>
      <w:r w:rsidRPr="00A1359A">
        <w:t>множественного</w:t>
      </w:r>
      <w:r>
        <w:t xml:space="preserve"> </w:t>
      </w:r>
      <w:r w:rsidRPr="00A1359A">
        <w:rPr>
          <w:spacing w:val="-2"/>
        </w:rPr>
        <w:t>числа).</w:t>
      </w:r>
    </w:p>
    <w:p w:rsidR="00006C58" w:rsidRPr="00A1359A" w:rsidRDefault="00006C58" w:rsidP="00006C58">
      <w:pPr>
        <w:pStyle w:val="a5"/>
        <w:ind w:left="0"/>
        <w:jc w:val="both"/>
      </w:pPr>
      <w:r w:rsidRPr="00A1359A">
        <w:t>Практическое</w:t>
      </w:r>
      <w:r>
        <w:t xml:space="preserve"> </w:t>
      </w:r>
      <w:r w:rsidRPr="00A1359A">
        <w:t>овладение</w:t>
      </w:r>
      <w:r>
        <w:t xml:space="preserve"> </w:t>
      </w:r>
      <w:r w:rsidRPr="00A1359A">
        <w:t>нормами</w:t>
      </w:r>
      <w:r>
        <w:t xml:space="preserve"> </w:t>
      </w:r>
      <w:r w:rsidRPr="00A1359A">
        <w:t>правильного</w:t>
      </w:r>
      <w:r>
        <w:t xml:space="preserve"> </w:t>
      </w:r>
      <w:r w:rsidRPr="00A1359A">
        <w:t>и</w:t>
      </w:r>
      <w:r>
        <w:t xml:space="preserve"> </w:t>
      </w:r>
      <w:r w:rsidRPr="00A1359A">
        <w:rPr>
          <w:spacing w:val="-2"/>
        </w:rPr>
        <w:t>точного</w:t>
      </w:r>
      <w:r>
        <w:t xml:space="preserve"> </w:t>
      </w:r>
      <w:r w:rsidRPr="00A1359A">
        <w:t>употребления предлогов с пространственным значением, образования предложно</w:t>
      </w:r>
      <w:r w:rsidR="005D095A">
        <w:t>-</w:t>
      </w:r>
      <w:r w:rsidRPr="00A1359A">
        <w:t>падежных</w:t>
      </w:r>
      <w:r w:rsidR="005D095A">
        <w:t xml:space="preserve"> </w:t>
      </w:r>
      <w:r w:rsidRPr="00A1359A">
        <w:t>форм</w:t>
      </w:r>
      <w:r w:rsidR="005D095A">
        <w:t xml:space="preserve"> </w:t>
      </w:r>
      <w:r w:rsidRPr="00A1359A">
        <w:t>существительных.</w:t>
      </w:r>
      <w:r w:rsidR="005D095A">
        <w:t xml:space="preserve"> </w:t>
      </w:r>
      <w:r w:rsidRPr="00A1359A">
        <w:t>Существительные,</w:t>
      </w:r>
      <w:r w:rsidR="005D095A">
        <w:t xml:space="preserve"> </w:t>
      </w:r>
      <w:r w:rsidRPr="00A1359A">
        <w:t>имеющие только форму единственного или только форму множественного числа (в рамках изученного).</w:t>
      </w:r>
    </w:p>
    <w:p w:rsidR="00006C58" w:rsidRPr="00A1359A" w:rsidRDefault="00006C58" w:rsidP="00006C58">
      <w:pPr>
        <w:pStyle w:val="a5"/>
        <w:ind w:left="0"/>
        <w:jc w:val="both"/>
      </w:pPr>
      <w:r w:rsidRPr="00A1359A">
        <w:t>Совершенствование</w:t>
      </w:r>
      <w:r w:rsidR="005D095A">
        <w:t xml:space="preserve"> </w:t>
      </w:r>
      <w:r w:rsidRPr="00A1359A">
        <w:t>навыков</w:t>
      </w:r>
      <w:r w:rsidR="005D095A">
        <w:t xml:space="preserve"> </w:t>
      </w:r>
      <w:r w:rsidRPr="00A1359A">
        <w:t>орфографического</w:t>
      </w:r>
      <w:r w:rsidR="005D095A">
        <w:t xml:space="preserve"> </w:t>
      </w:r>
      <w:r w:rsidRPr="00A1359A">
        <w:t>оформления</w:t>
      </w:r>
      <w:r w:rsidR="005D095A">
        <w:t xml:space="preserve"> </w:t>
      </w:r>
      <w:r w:rsidRPr="00A1359A">
        <w:rPr>
          <w:spacing w:val="-2"/>
        </w:rPr>
        <w:t>текста.</w:t>
      </w:r>
    </w:p>
    <w:p w:rsidR="00006C58" w:rsidRPr="005D095A" w:rsidRDefault="00006C58" w:rsidP="005D095A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D095A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Секреты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речи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текста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 xml:space="preserve">(4 </w:t>
      </w:r>
      <w:r w:rsidRPr="005D095A">
        <w:rPr>
          <w:rFonts w:ascii="Times New Roman" w:hAnsi="Times New Roman" w:cs="Times New Roman"/>
          <w:color w:val="auto"/>
          <w:spacing w:val="-7"/>
          <w:sz w:val="28"/>
          <w:szCs w:val="28"/>
        </w:rPr>
        <w:t>ч)</w:t>
      </w:r>
    </w:p>
    <w:p w:rsidR="005D095A" w:rsidRPr="00A1359A" w:rsidRDefault="005D095A" w:rsidP="005D095A">
      <w:pPr>
        <w:pStyle w:val="a5"/>
        <w:ind w:left="0"/>
        <w:jc w:val="both"/>
      </w:pPr>
      <w:r w:rsidRPr="00A1359A">
        <w:t>Особенности</w:t>
      </w:r>
      <w:r>
        <w:t xml:space="preserve"> </w:t>
      </w:r>
      <w:r w:rsidRPr="00A1359A">
        <w:t>устного</w:t>
      </w:r>
      <w:r>
        <w:t xml:space="preserve"> </w:t>
      </w:r>
      <w:r w:rsidRPr="00A1359A">
        <w:rPr>
          <w:spacing w:val="-2"/>
        </w:rPr>
        <w:t>выступления.</w:t>
      </w:r>
    </w:p>
    <w:p w:rsidR="005D095A" w:rsidRPr="00A1359A" w:rsidRDefault="005D095A" w:rsidP="005D095A">
      <w:pPr>
        <w:pStyle w:val="a5"/>
        <w:ind w:left="0"/>
        <w:jc w:val="both"/>
      </w:pPr>
      <w:r w:rsidRPr="00A1359A">
        <w:t>Создание</w:t>
      </w:r>
      <w:r>
        <w:t xml:space="preserve"> </w:t>
      </w:r>
      <w:r w:rsidRPr="00A1359A">
        <w:t>текстов-повествований:</w:t>
      </w:r>
      <w:r>
        <w:t xml:space="preserve"> </w:t>
      </w:r>
      <w:r w:rsidRPr="00A1359A">
        <w:t>о</w:t>
      </w:r>
      <w:r>
        <w:t xml:space="preserve"> </w:t>
      </w:r>
      <w:r w:rsidRPr="00A1359A">
        <w:t>путешествии</w:t>
      </w:r>
      <w:r>
        <w:t xml:space="preserve"> </w:t>
      </w:r>
      <w:r w:rsidRPr="00A1359A">
        <w:t>по</w:t>
      </w:r>
      <w:r>
        <w:t xml:space="preserve"> </w:t>
      </w:r>
      <w:r w:rsidRPr="00A1359A">
        <w:t>городам;</w:t>
      </w:r>
      <w:r>
        <w:t xml:space="preserve"> </w:t>
      </w:r>
      <w:r w:rsidRPr="00A1359A">
        <w:t>об</w:t>
      </w:r>
      <w:r>
        <w:t xml:space="preserve"> </w:t>
      </w:r>
      <w:r w:rsidRPr="00A1359A">
        <w:t>участии</w:t>
      </w:r>
      <w:r>
        <w:t xml:space="preserve"> </w:t>
      </w:r>
      <w:r w:rsidRPr="00A1359A">
        <w:t>в мастер-классах, связанных с народными промыслами.</w:t>
      </w:r>
    </w:p>
    <w:p w:rsidR="005D095A" w:rsidRPr="00A1359A" w:rsidRDefault="005D095A" w:rsidP="005D095A">
      <w:pPr>
        <w:pStyle w:val="a5"/>
        <w:ind w:left="0"/>
        <w:jc w:val="both"/>
      </w:pPr>
      <w:r w:rsidRPr="00A1359A">
        <w:t>Создание</w:t>
      </w:r>
      <w:r>
        <w:t xml:space="preserve"> </w:t>
      </w:r>
      <w:r w:rsidRPr="00A1359A">
        <w:t>текстов-рассуждений</w:t>
      </w:r>
      <w:r>
        <w:t xml:space="preserve"> </w:t>
      </w:r>
      <w:r w:rsidRPr="00A1359A">
        <w:t>с</w:t>
      </w:r>
      <w:r>
        <w:t xml:space="preserve"> </w:t>
      </w:r>
      <w:r w:rsidRPr="00A1359A">
        <w:t>использованием</w:t>
      </w:r>
      <w:r>
        <w:t xml:space="preserve"> </w:t>
      </w:r>
      <w:r w:rsidRPr="00A1359A">
        <w:t>различных</w:t>
      </w:r>
      <w:r>
        <w:t xml:space="preserve"> </w:t>
      </w:r>
      <w:r w:rsidRPr="00A1359A">
        <w:rPr>
          <w:spacing w:val="-2"/>
        </w:rPr>
        <w:t>способов</w:t>
      </w:r>
    </w:p>
    <w:p w:rsidR="005D095A" w:rsidRPr="00A1359A" w:rsidRDefault="005D095A" w:rsidP="005D095A">
      <w:pPr>
        <w:pStyle w:val="a5"/>
        <w:ind w:left="0"/>
        <w:jc w:val="both"/>
      </w:pPr>
      <w:r>
        <w:t>а</w:t>
      </w:r>
      <w:r w:rsidRPr="00A1359A">
        <w:t>ргументации</w:t>
      </w:r>
      <w:r>
        <w:t xml:space="preserve"> </w:t>
      </w:r>
      <w:r w:rsidRPr="00A1359A">
        <w:t>(в</w:t>
      </w:r>
      <w:r>
        <w:t xml:space="preserve"> </w:t>
      </w:r>
      <w:r w:rsidRPr="00A1359A">
        <w:t>рамках</w:t>
      </w:r>
      <w:r>
        <w:t xml:space="preserve"> </w:t>
      </w:r>
      <w:proofErr w:type="gramStart"/>
      <w:r w:rsidRPr="00A1359A">
        <w:t>изученного</w:t>
      </w:r>
      <w:proofErr w:type="gramEnd"/>
      <w:r w:rsidRPr="00A1359A">
        <w:t>).</w:t>
      </w:r>
      <w:r>
        <w:t xml:space="preserve"> </w:t>
      </w:r>
      <w:r w:rsidRPr="00A1359A">
        <w:t>Редактирование</w:t>
      </w:r>
      <w:r>
        <w:t xml:space="preserve"> </w:t>
      </w:r>
      <w:r w:rsidRPr="00A1359A">
        <w:t>предложенных</w:t>
      </w:r>
      <w:r>
        <w:t xml:space="preserve"> </w:t>
      </w:r>
      <w:r w:rsidRPr="00A1359A">
        <w:t>текстов с целью совершенствования их содержания и формы (в пределах изученного в основном курсе).</w:t>
      </w:r>
    </w:p>
    <w:p w:rsidR="005D095A" w:rsidRPr="00A1359A" w:rsidRDefault="005D095A" w:rsidP="005D095A">
      <w:pPr>
        <w:pStyle w:val="a5"/>
        <w:ind w:left="0"/>
        <w:jc w:val="both"/>
      </w:pPr>
      <w:r w:rsidRPr="00A1359A">
        <w:t>Языковые</w:t>
      </w:r>
      <w:r>
        <w:t xml:space="preserve"> </w:t>
      </w:r>
      <w:r w:rsidRPr="00A1359A">
        <w:t>особенности</w:t>
      </w:r>
      <w:r>
        <w:t xml:space="preserve"> </w:t>
      </w:r>
      <w:r w:rsidRPr="00A1359A">
        <w:t>текстов</w:t>
      </w:r>
      <w:r>
        <w:t xml:space="preserve"> </w:t>
      </w:r>
      <w:r w:rsidRPr="00A1359A">
        <w:t>фольклора</w:t>
      </w:r>
      <w:r>
        <w:t xml:space="preserve"> </w:t>
      </w:r>
      <w:r w:rsidRPr="00A1359A">
        <w:t>и</w:t>
      </w:r>
      <w:r>
        <w:t xml:space="preserve"> </w:t>
      </w:r>
      <w:r w:rsidRPr="00A1359A">
        <w:t>художественных</w:t>
      </w:r>
      <w:r>
        <w:t xml:space="preserve"> </w:t>
      </w:r>
      <w:r w:rsidRPr="00A1359A">
        <w:t>текстов</w:t>
      </w:r>
      <w:r>
        <w:t xml:space="preserve"> </w:t>
      </w:r>
      <w:r w:rsidRPr="00A1359A">
        <w:t>или</w:t>
      </w:r>
      <w:r>
        <w:t xml:space="preserve"> </w:t>
      </w:r>
      <w:r w:rsidRPr="00A1359A">
        <w:t>их фрагментов</w:t>
      </w:r>
      <w:r w:rsidR="0030370E">
        <w:t xml:space="preserve"> </w:t>
      </w:r>
      <w:r w:rsidRPr="00A1359A">
        <w:t>(</w:t>
      </w:r>
      <w:proofErr w:type="spellStart"/>
      <w:r w:rsidRPr="00A1359A">
        <w:t>народныхилитературныхсказок</w:t>
      </w:r>
      <w:proofErr w:type="gramStart"/>
      <w:r w:rsidRPr="00A1359A">
        <w:t>,р</w:t>
      </w:r>
      <w:proofErr w:type="gramEnd"/>
      <w:r w:rsidRPr="00A1359A">
        <w:t>ассказов,загадок,пословиц</w:t>
      </w:r>
      <w:proofErr w:type="spellEnd"/>
      <w:r w:rsidRPr="00A1359A">
        <w:t>, притч и т. п.).</w:t>
      </w:r>
    </w:p>
    <w:p w:rsidR="005D095A" w:rsidRPr="00A1359A" w:rsidRDefault="005D095A" w:rsidP="005D095A">
      <w:pPr>
        <w:pStyle w:val="a5"/>
        <w:ind w:left="0"/>
        <w:jc w:val="both"/>
      </w:pPr>
    </w:p>
    <w:p w:rsidR="005D095A" w:rsidRPr="00A1359A" w:rsidRDefault="005D095A" w:rsidP="00006C58">
      <w:pPr>
        <w:spacing w:after="0"/>
        <w:rPr>
          <w:rFonts w:ascii="Times New Roman" w:hAnsi="Times New Roman"/>
          <w:sz w:val="28"/>
          <w:szCs w:val="28"/>
        </w:rPr>
        <w:sectPr w:rsidR="005D095A" w:rsidRPr="00A1359A" w:rsidSect="00A1359A">
          <w:pgSz w:w="11910" w:h="16840"/>
          <w:pgMar w:top="1134" w:right="850" w:bottom="1134" w:left="1701" w:header="720" w:footer="720" w:gutter="0"/>
          <w:cols w:space="720"/>
        </w:sectPr>
      </w:pPr>
    </w:p>
    <w:p w:rsidR="00006C58" w:rsidRPr="00A1359A" w:rsidRDefault="00006C58" w:rsidP="00006C58">
      <w:pPr>
        <w:pStyle w:val="a5"/>
        <w:ind w:left="0"/>
        <w:jc w:val="both"/>
      </w:pPr>
      <w:r w:rsidRPr="00A1359A">
        <w:rPr>
          <w:u w:val="single"/>
        </w:rPr>
        <w:lastRenderedPageBreak/>
        <w:t>Основное</w:t>
      </w:r>
      <w:r w:rsidR="005D095A">
        <w:rPr>
          <w:u w:val="single"/>
        </w:rPr>
        <w:t xml:space="preserve"> </w:t>
      </w:r>
      <w:r w:rsidRPr="00A1359A">
        <w:rPr>
          <w:u w:val="single"/>
        </w:rPr>
        <w:t>содержание</w:t>
      </w:r>
      <w:r w:rsidR="005D095A">
        <w:rPr>
          <w:u w:val="single"/>
        </w:rPr>
        <w:t xml:space="preserve"> </w:t>
      </w:r>
      <w:r w:rsidRPr="00A1359A">
        <w:rPr>
          <w:u w:val="single"/>
        </w:rPr>
        <w:t>курса</w:t>
      </w:r>
      <w:r w:rsidR="005D095A">
        <w:rPr>
          <w:u w:val="single"/>
        </w:rPr>
        <w:t xml:space="preserve"> </w:t>
      </w:r>
      <w:r w:rsidRPr="00A1359A">
        <w:rPr>
          <w:u w:val="single"/>
        </w:rPr>
        <w:t>за</w:t>
      </w:r>
      <w:r w:rsidR="005D095A">
        <w:rPr>
          <w:u w:val="single"/>
        </w:rPr>
        <w:t xml:space="preserve"> </w:t>
      </w:r>
      <w:r w:rsidRPr="00A1359A">
        <w:rPr>
          <w:u w:val="single"/>
        </w:rPr>
        <w:t>период</w:t>
      </w:r>
      <w:r w:rsidR="005D095A">
        <w:rPr>
          <w:u w:val="single"/>
        </w:rPr>
        <w:t xml:space="preserve"> </w:t>
      </w:r>
      <w:r w:rsidRPr="00A1359A">
        <w:rPr>
          <w:b/>
          <w:u w:val="single"/>
        </w:rPr>
        <w:t>4</w:t>
      </w:r>
      <w:r w:rsidR="005D095A">
        <w:rPr>
          <w:b/>
          <w:u w:val="single"/>
        </w:rPr>
        <w:t xml:space="preserve"> </w:t>
      </w:r>
      <w:r w:rsidRPr="00A1359A">
        <w:rPr>
          <w:b/>
          <w:u w:val="single"/>
        </w:rPr>
        <w:t>года</w:t>
      </w:r>
      <w:r w:rsidR="005D095A">
        <w:rPr>
          <w:b/>
          <w:u w:val="single"/>
        </w:rPr>
        <w:t xml:space="preserve"> </w:t>
      </w:r>
      <w:r w:rsidRPr="00A1359A">
        <w:t>обучения</w:t>
      </w:r>
      <w:r w:rsidR="005D095A">
        <w:t xml:space="preserve"> </w:t>
      </w:r>
      <w:r w:rsidRPr="00A1359A">
        <w:t>представлено следующими содержательными линиями:</w:t>
      </w:r>
    </w:p>
    <w:p w:rsidR="00006C58" w:rsidRPr="005D095A" w:rsidRDefault="00006C58" w:rsidP="00006C5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D095A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Русский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язык: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прошлое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настоящее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(6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pacing w:val="-5"/>
          <w:sz w:val="28"/>
          <w:szCs w:val="28"/>
        </w:rPr>
        <w:t>ч)</w:t>
      </w:r>
    </w:p>
    <w:p w:rsidR="00006C58" w:rsidRPr="00A1359A" w:rsidRDefault="00006C58" w:rsidP="005D095A">
      <w:pPr>
        <w:pStyle w:val="a5"/>
        <w:ind w:left="0" w:firstLine="708"/>
        <w:jc w:val="both"/>
      </w:pPr>
      <w:proofErr w:type="gramStart"/>
      <w:r w:rsidRPr="00A1359A">
        <w:t>Слова,</w:t>
      </w:r>
      <w:r w:rsidR="005D095A">
        <w:t xml:space="preserve"> </w:t>
      </w:r>
      <w:r w:rsidRPr="00A1359A">
        <w:t>связанные</w:t>
      </w:r>
      <w:r w:rsidR="005D095A">
        <w:t xml:space="preserve"> </w:t>
      </w:r>
      <w:r w:rsidRPr="00A1359A">
        <w:t>с</w:t>
      </w:r>
      <w:r w:rsidR="005D095A">
        <w:t xml:space="preserve"> </w:t>
      </w:r>
      <w:r w:rsidRPr="00A1359A">
        <w:t>качествами</w:t>
      </w:r>
      <w:r w:rsidR="005D095A">
        <w:t xml:space="preserve"> </w:t>
      </w:r>
      <w:r w:rsidRPr="00A1359A">
        <w:t>и</w:t>
      </w:r>
      <w:r w:rsidR="005D095A">
        <w:t xml:space="preserve"> </w:t>
      </w:r>
      <w:r w:rsidRPr="00A1359A">
        <w:t>чувствами</w:t>
      </w:r>
      <w:r w:rsidR="005D095A">
        <w:t xml:space="preserve"> </w:t>
      </w:r>
      <w:r w:rsidRPr="00A1359A">
        <w:t>людей</w:t>
      </w:r>
      <w:r w:rsidR="005D095A">
        <w:t xml:space="preserve"> </w:t>
      </w:r>
      <w:r w:rsidRPr="00A1359A">
        <w:rPr>
          <w:spacing w:val="-2"/>
        </w:rPr>
        <w:t>(например,</w:t>
      </w:r>
      <w:r w:rsidR="005D095A">
        <w:rPr>
          <w:spacing w:val="-2"/>
        </w:rPr>
        <w:t xml:space="preserve"> </w:t>
      </w:r>
      <w:r w:rsidRPr="00A1359A">
        <w:rPr>
          <w:i/>
        </w:rPr>
        <w:t>добросердечный,</w:t>
      </w:r>
      <w:r w:rsidR="005D095A">
        <w:rPr>
          <w:i/>
        </w:rPr>
        <w:t xml:space="preserve"> </w:t>
      </w:r>
      <w:r w:rsidRPr="00A1359A">
        <w:rPr>
          <w:i/>
        </w:rPr>
        <w:t>доброжелательный,</w:t>
      </w:r>
      <w:r w:rsidR="005D095A">
        <w:rPr>
          <w:i/>
        </w:rPr>
        <w:t xml:space="preserve"> </w:t>
      </w:r>
      <w:r w:rsidRPr="00A1359A">
        <w:rPr>
          <w:i/>
        </w:rPr>
        <w:t>благодарный,</w:t>
      </w:r>
      <w:r w:rsidR="005D095A">
        <w:rPr>
          <w:i/>
        </w:rPr>
        <w:t xml:space="preserve"> </w:t>
      </w:r>
      <w:r w:rsidRPr="00A1359A">
        <w:rPr>
          <w:i/>
        </w:rPr>
        <w:t>бескорыстный</w:t>
      </w:r>
      <w:r w:rsidRPr="00A1359A">
        <w:t>);</w:t>
      </w:r>
      <w:r w:rsidR="005D095A">
        <w:t xml:space="preserve"> </w:t>
      </w:r>
      <w:r w:rsidRPr="00A1359A">
        <w:t>слова, связанные с обучением.</w:t>
      </w:r>
      <w:proofErr w:type="gramEnd"/>
    </w:p>
    <w:p w:rsidR="00006C58" w:rsidRPr="00A1359A" w:rsidRDefault="00006C58" w:rsidP="00006C5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1359A">
        <w:rPr>
          <w:rFonts w:ascii="Times New Roman" w:hAnsi="Times New Roman"/>
          <w:sz w:val="28"/>
          <w:szCs w:val="28"/>
        </w:rPr>
        <w:t>Слова,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называющие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родственные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отношения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(например,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матушка,</w:t>
      </w:r>
      <w:r w:rsidR="005D095A">
        <w:rPr>
          <w:rFonts w:ascii="Times New Roman" w:hAnsi="Times New Roman"/>
          <w:i/>
          <w:sz w:val="28"/>
          <w:szCs w:val="28"/>
        </w:rPr>
        <w:t xml:space="preserve"> </w:t>
      </w:r>
      <w:r w:rsidRPr="00A1359A">
        <w:rPr>
          <w:rFonts w:ascii="Times New Roman" w:hAnsi="Times New Roman"/>
          <w:i/>
          <w:sz w:val="28"/>
          <w:szCs w:val="28"/>
        </w:rPr>
        <w:t>батюшка, братец, сестрица, мачеха, падчерица</w:t>
      </w:r>
      <w:r w:rsidRPr="00A1359A">
        <w:rPr>
          <w:rFonts w:ascii="Times New Roman" w:hAnsi="Times New Roman"/>
          <w:sz w:val="28"/>
          <w:szCs w:val="28"/>
        </w:rPr>
        <w:t>).</w:t>
      </w:r>
      <w:proofErr w:type="gramEnd"/>
    </w:p>
    <w:p w:rsidR="00006C58" w:rsidRPr="005D095A" w:rsidRDefault="00006C58" w:rsidP="005D095A">
      <w:pPr>
        <w:spacing w:after="0"/>
        <w:rPr>
          <w:rFonts w:ascii="Times New Roman" w:hAnsi="Times New Roman"/>
          <w:sz w:val="28"/>
          <w:szCs w:val="28"/>
        </w:rPr>
      </w:pPr>
      <w:r w:rsidRPr="00A1359A">
        <w:rPr>
          <w:rFonts w:ascii="Times New Roman" w:hAnsi="Times New Roman"/>
          <w:sz w:val="28"/>
          <w:szCs w:val="28"/>
        </w:rPr>
        <w:t>Пословицы,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поговорки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и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фразеологизмы,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возникновение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которых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связано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 xml:space="preserve">с качествами, чувствами людей, с учением, с родственными отношениями (например, </w:t>
      </w:r>
      <w:r w:rsidRPr="00A1359A">
        <w:rPr>
          <w:rFonts w:ascii="Times New Roman" w:hAnsi="Times New Roman"/>
          <w:i/>
          <w:sz w:val="28"/>
          <w:szCs w:val="28"/>
        </w:rPr>
        <w:t xml:space="preserve">от корки до корки; вся семья вместе, так и душа на месте; прописать ижицу </w:t>
      </w:r>
      <w:r w:rsidRPr="00A1359A">
        <w:rPr>
          <w:rFonts w:ascii="Times New Roman" w:hAnsi="Times New Roman"/>
          <w:sz w:val="28"/>
          <w:szCs w:val="28"/>
        </w:rPr>
        <w:t>ит. д.). Сравнение с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пословицами и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поговорками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A1359A">
        <w:rPr>
          <w:rFonts w:ascii="Times New Roman" w:hAnsi="Times New Roman"/>
          <w:sz w:val="28"/>
          <w:szCs w:val="28"/>
        </w:rPr>
        <w:t>других народов. Сравнение фразеологизмов, имеющих в разных языках общий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5D095A">
        <w:rPr>
          <w:rFonts w:ascii="Times New Roman" w:hAnsi="Times New Roman"/>
          <w:sz w:val="28"/>
          <w:szCs w:val="28"/>
        </w:rPr>
        <w:t>смысл,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5D095A">
        <w:rPr>
          <w:rFonts w:ascii="Times New Roman" w:hAnsi="Times New Roman"/>
          <w:sz w:val="28"/>
          <w:szCs w:val="28"/>
        </w:rPr>
        <w:t>но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5D095A">
        <w:rPr>
          <w:rFonts w:ascii="Times New Roman" w:hAnsi="Times New Roman"/>
          <w:sz w:val="28"/>
          <w:szCs w:val="28"/>
        </w:rPr>
        <w:t>различную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5D095A">
        <w:rPr>
          <w:rFonts w:ascii="Times New Roman" w:hAnsi="Times New Roman"/>
          <w:sz w:val="28"/>
          <w:szCs w:val="28"/>
        </w:rPr>
        <w:t>образную</w:t>
      </w:r>
      <w:r w:rsidR="005D095A">
        <w:rPr>
          <w:rFonts w:ascii="Times New Roman" w:hAnsi="Times New Roman"/>
          <w:sz w:val="28"/>
          <w:szCs w:val="28"/>
        </w:rPr>
        <w:t xml:space="preserve"> </w:t>
      </w:r>
      <w:r w:rsidRPr="005D095A">
        <w:rPr>
          <w:rFonts w:ascii="Times New Roman" w:hAnsi="Times New Roman"/>
          <w:spacing w:val="-2"/>
          <w:sz w:val="28"/>
          <w:szCs w:val="28"/>
        </w:rPr>
        <w:t>форму.</w:t>
      </w:r>
    </w:p>
    <w:p w:rsidR="00006C58" w:rsidRPr="00A1359A" w:rsidRDefault="005D095A" w:rsidP="005D095A">
      <w:pPr>
        <w:pStyle w:val="a5"/>
        <w:ind w:left="0" w:firstLine="708"/>
        <w:jc w:val="both"/>
      </w:pPr>
      <w:r>
        <w:t xml:space="preserve"> </w:t>
      </w:r>
      <w:r w:rsidR="00006C58" w:rsidRPr="00A1359A">
        <w:t>Русские</w:t>
      </w:r>
      <w:r>
        <w:t xml:space="preserve"> </w:t>
      </w:r>
      <w:r w:rsidR="00006C58" w:rsidRPr="00A1359A">
        <w:t>традиционные</w:t>
      </w:r>
      <w:r>
        <w:t xml:space="preserve"> </w:t>
      </w:r>
      <w:r w:rsidR="00006C58" w:rsidRPr="00A1359A">
        <w:t>эпитеты:</w:t>
      </w:r>
      <w:r>
        <w:t xml:space="preserve"> </w:t>
      </w:r>
      <w:r w:rsidR="00006C58" w:rsidRPr="00A1359A">
        <w:t>уточнение</w:t>
      </w:r>
      <w:r>
        <w:t xml:space="preserve"> </w:t>
      </w:r>
      <w:r w:rsidR="00006C58" w:rsidRPr="00A1359A">
        <w:t>значений,</w:t>
      </w:r>
      <w:r>
        <w:t xml:space="preserve"> </w:t>
      </w:r>
      <w:r w:rsidR="00006C58" w:rsidRPr="00A1359A">
        <w:t>наблюдение</w:t>
      </w:r>
      <w:r>
        <w:t xml:space="preserve"> </w:t>
      </w:r>
      <w:proofErr w:type="gramStart"/>
      <w:r w:rsidR="00006C58" w:rsidRPr="00A1359A">
        <w:rPr>
          <w:spacing w:val="-5"/>
        </w:rPr>
        <w:t>за</w:t>
      </w:r>
      <w:proofErr w:type="gramEnd"/>
    </w:p>
    <w:p w:rsidR="00006C58" w:rsidRPr="00A1359A" w:rsidRDefault="00006C58" w:rsidP="00006C58">
      <w:pPr>
        <w:pStyle w:val="a5"/>
        <w:ind w:left="0"/>
        <w:jc w:val="both"/>
      </w:pPr>
      <w:r w:rsidRPr="00A1359A">
        <w:t>использованием в произведениях фольклора</w:t>
      </w:r>
      <w:r w:rsidR="005D095A">
        <w:t xml:space="preserve"> </w:t>
      </w:r>
      <w:r w:rsidRPr="00A1359A">
        <w:t>и художественной литературы. Лексика,</w:t>
      </w:r>
      <w:r w:rsidR="005D095A">
        <w:t xml:space="preserve"> </w:t>
      </w:r>
      <w:r w:rsidRPr="00A1359A">
        <w:t>заимствованная</w:t>
      </w:r>
      <w:r w:rsidR="005D095A">
        <w:t xml:space="preserve"> </w:t>
      </w:r>
      <w:r w:rsidRPr="00A1359A">
        <w:t>русским</w:t>
      </w:r>
      <w:r w:rsidR="005D095A">
        <w:t xml:space="preserve"> </w:t>
      </w:r>
      <w:r w:rsidRPr="00A1359A">
        <w:t>языком</w:t>
      </w:r>
      <w:r w:rsidR="005D095A">
        <w:t xml:space="preserve"> </w:t>
      </w:r>
      <w:r w:rsidRPr="00A1359A">
        <w:t>из</w:t>
      </w:r>
      <w:r w:rsidR="005D095A">
        <w:t xml:space="preserve"> </w:t>
      </w:r>
      <w:r w:rsidRPr="00A1359A">
        <w:t>языков</w:t>
      </w:r>
      <w:r w:rsidR="005D095A">
        <w:t xml:space="preserve"> </w:t>
      </w:r>
      <w:r w:rsidRPr="00A1359A">
        <w:t>народов</w:t>
      </w:r>
      <w:r w:rsidR="005D095A">
        <w:t xml:space="preserve"> </w:t>
      </w:r>
      <w:r w:rsidRPr="00A1359A">
        <w:t>России</w:t>
      </w:r>
      <w:r w:rsidR="005D095A">
        <w:t xml:space="preserve"> </w:t>
      </w:r>
      <w:r w:rsidRPr="00A1359A">
        <w:t>и</w:t>
      </w:r>
      <w:r w:rsidR="005D095A">
        <w:t xml:space="preserve"> </w:t>
      </w:r>
      <w:r w:rsidRPr="00A1359A">
        <w:t>мира. Русские слова в языках других народов.</w:t>
      </w:r>
    </w:p>
    <w:p w:rsidR="00006C58" w:rsidRPr="00A1359A" w:rsidRDefault="00006C58" w:rsidP="005D095A">
      <w:pPr>
        <w:pStyle w:val="a5"/>
        <w:ind w:left="0" w:firstLine="708"/>
        <w:jc w:val="both"/>
      </w:pPr>
      <w:r w:rsidRPr="00A1359A">
        <w:rPr>
          <w:i/>
        </w:rPr>
        <w:t>Проектные</w:t>
      </w:r>
      <w:r w:rsidR="005D095A">
        <w:rPr>
          <w:i/>
        </w:rPr>
        <w:t xml:space="preserve"> </w:t>
      </w:r>
      <w:r w:rsidRPr="00A1359A">
        <w:rPr>
          <w:i/>
        </w:rPr>
        <w:t>задания.</w:t>
      </w:r>
      <w:r w:rsidR="005D095A">
        <w:rPr>
          <w:i/>
        </w:rPr>
        <w:t xml:space="preserve"> </w:t>
      </w:r>
      <w:r w:rsidRPr="00A1359A">
        <w:t>Откуда</w:t>
      </w:r>
      <w:r w:rsidR="005D095A">
        <w:t xml:space="preserve"> </w:t>
      </w:r>
      <w:r w:rsidRPr="00A1359A">
        <w:t>это</w:t>
      </w:r>
      <w:r w:rsidR="005D095A">
        <w:t xml:space="preserve"> </w:t>
      </w:r>
      <w:r w:rsidRPr="00A1359A">
        <w:t>слово</w:t>
      </w:r>
      <w:r w:rsidR="005D095A">
        <w:t xml:space="preserve"> </w:t>
      </w:r>
      <w:r w:rsidRPr="00A1359A">
        <w:t>появилось</w:t>
      </w:r>
      <w:r w:rsidR="005D095A">
        <w:t xml:space="preserve"> </w:t>
      </w:r>
      <w:r w:rsidRPr="00A1359A">
        <w:t>в</w:t>
      </w:r>
      <w:r w:rsidR="005D095A">
        <w:t xml:space="preserve"> </w:t>
      </w:r>
      <w:r w:rsidRPr="00A1359A">
        <w:t>русском</w:t>
      </w:r>
      <w:r w:rsidR="005D095A">
        <w:t xml:space="preserve"> </w:t>
      </w:r>
      <w:r w:rsidRPr="00A1359A">
        <w:t>языке? (Приобретение опыта поиска информации</w:t>
      </w:r>
      <w:r w:rsidR="005D095A">
        <w:t xml:space="preserve"> </w:t>
      </w:r>
      <w:r w:rsidRPr="00A1359A">
        <w:t>о происхождении слов.)</w:t>
      </w:r>
    </w:p>
    <w:p w:rsidR="00006C58" w:rsidRPr="00A1359A" w:rsidRDefault="00006C58" w:rsidP="00006C58">
      <w:pPr>
        <w:pStyle w:val="a5"/>
        <w:ind w:left="0"/>
        <w:jc w:val="both"/>
      </w:pPr>
      <w:r w:rsidRPr="00A1359A">
        <w:t>Сравнение</w:t>
      </w:r>
      <w:r w:rsidR="005D095A">
        <w:t xml:space="preserve"> </w:t>
      </w:r>
      <w:r w:rsidRPr="00A1359A">
        <w:t>толкований</w:t>
      </w:r>
      <w:r w:rsidR="005D095A">
        <w:t xml:space="preserve"> </w:t>
      </w:r>
      <w:r w:rsidRPr="00A1359A">
        <w:t>слов</w:t>
      </w:r>
      <w:r w:rsidR="005D095A">
        <w:t xml:space="preserve"> </w:t>
      </w:r>
      <w:r w:rsidRPr="00A1359A">
        <w:t>в</w:t>
      </w:r>
      <w:r w:rsidR="005D095A">
        <w:t xml:space="preserve"> </w:t>
      </w:r>
      <w:r w:rsidRPr="00A1359A">
        <w:t>словаре</w:t>
      </w:r>
      <w:r w:rsidR="005D095A">
        <w:t xml:space="preserve"> </w:t>
      </w:r>
      <w:r w:rsidRPr="00A1359A">
        <w:t>В.</w:t>
      </w:r>
      <w:r w:rsidR="005D095A">
        <w:t xml:space="preserve"> </w:t>
      </w:r>
      <w:r w:rsidRPr="00A1359A">
        <w:t>И.</w:t>
      </w:r>
      <w:r w:rsidR="005D095A">
        <w:t xml:space="preserve"> </w:t>
      </w:r>
      <w:r w:rsidRPr="00A1359A">
        <w:t>Даля</w:t>
      </w:r>
      <w:r w:rsidR="005D095A">
        <w:t xml:space="preserve"> </w:t>
      </w:r>
      <w:r w:rsidRPr="00A1359A">
        <w:t>и</w:t>
      </w:r>
      <w:r w:rsidR="005D095A">
        <w:t xml:space="preserve"> </w:t>
      </w:r>
      <w:r w:rsidRPr="00A1359A">
        <w:t>современном</w:t>
      </w:r>
      <w:r w:rsidR="005D095A">
        <w:t xml:space="preserve"> </w:t>
      </w:r>
      <w:r w:rsidRPr="00A1359A">
        <w:t>толковом словаре. Русские слова в языках других народов.</w:t>
      </w:r>
    </w:p>
    <w:p w:rsidR="00006C58" w:rsidRPr="005D095A" w:rsidRDefault="00006C58" w:rsidP="00006C5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D095A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Язык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действии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z w:val="28"/>
          <w:szCs w:val="28"/>
        </w:rPr>
        <w:t>(5</w:t>
      </w:r>
      <w:r w:rsidR="005D0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95A">
        <w:rPr>
          <w:rFonts w:ascii="Times New Roman" w:hAnsi="Times New Roman" w:cs="Times New Roman"/>
          <w:color w:val="auto"/>
          <w:spacing w:val="-5"/>
          <w:sz w:val="28"/>
          <w:szCs w:val="28"/>
        </w:rPr>
        <w:t>ч)</w:t>
      </w:r>
    </w:p>
    <w:p w:rsidR="00006C58" w:rsidRPr="00A1359A" w:rsidRDefault="00006C58" w:rsidP="00F7048F">
      <w:pPr>
        <w:pStyle w:val="a5"/>
        <w:ind w:left="0" w:firstLine="708"/>
        <w:jc w:val="both"/>
      </w:pPr>
      <w:r w:rsidRPr="00A1359A">
        <w:t>Как</w:t>
      </w:r>
      <w:r w:rsidR="005D095A">
        <w:t xml:space="preserve"> </w:t>
      </w:r>
      <w:r w:rsidRPr="00A1359A">
        <w:t>правильно</w:t>
      </w:r>
      <w:r w:rsidR="005D095A">
        <w:t xml:space="preserve"> </w:t>
      </w:r>
      <w:r w:rsidRPr="00A1359A">
        <w:t>произносить</w:t>
      </w:r>
      <w:r w:rsidR="00F7048F">
        <w:t xml:space="preserve"> </w:t>
      </w:r>
      <w:r w:rsidRPr="00A1359A">
        <w:t>слова</w:t>
      </w:r>
      <w:r w:rsidR="00F7048F">
        <w:t xml:space="preserve"> </w:t>
      </w:r>
      <w:r w:rsidRPr="00A1359A">
        <w:t>(пропедевтическая</w:t>
      </w:r>
      <w:r w:rsidR="00F7048F">
        <w:t xml:space="preserve"> </w:t>
      </w:r>
      <w:r w:rsidRPr="00A1359A">
        <w:t>работа</w:t>
      </w:r>
      <w:r w:rsidR="00F7048F">
        <w:t xml:space="preserve"> </w:t>
      </w:r>
      <w:r w:rsidRPr="00A1359A">
        <w:t>по предупреждению ошибок в произношении слов в речи).</w:t>
      </w:r>
    </w:p>
    <w:p w:rsidR="00006C58" w:rsidRPr="00A1359A" w:rsidRDefault="00006C58" w:rsidP="00F7048F">
      <w:pPr>
        <w:pStyle w:val="a5"/>
        <w:ind w:left="0"/>
        <w:jc w:val="both"/>
      </w:pPr>
      <w:r w:rsidRPr="00A1359A">
        <w:t>Трудные</w:t>
      </w:r>
      <w:r w:rsidR="00F7048F">
        <w:t xml:space="preserve"> </w:t>
      </w:r>
      <w:r w:rsidRPr="00A1359A">
        <w:t>случаи</w:t>
      </w:r>
      <w:r w:rsidR="00F7048F">
        <w:t xml:space="preserve"> </w:t>
      </w:r>
      <w:r w:rsidRPr="00A1359A">
        <w:t>образования</w:t>
      </w:r>
      <w:r w:rsidR="00F7048F">
        <w:t xml:space="preserve"> </w:t>
      </w:r>
      <w:r w:rsidRPr="00A1359A">
        <w:t>формы</w:t>
      </w:r>
      <w:r w:rsidR="0030370E">
        <w:t xml:space="preserve"> </w:t>
      </w:r>
      <w:r w:rsidRPr="00A1359A">
        <w:t>1-го</w:t>
      </w:r>
      <w:r w:rsidR="00F7048F">
        <w:t xml:space="preserve"> </w:t>
      </w:r>
      <w:r w:rsidRPr="00A1359A">
        <w:t>лица</w:t>
      </w:r>
      <w:r w:rsidR="00F7048F">
        <w:t xml:space="preserve"> </w:t>
      </w:r>
      <w:r w:rsidRPr="00A1359A">
        <w:t>единственного</w:t>
      </w:r>
      <w:r w:rsidR="00F7048F">
        <w:t xml:space="preserve"> </w:t>
      </w:r>
      <w:r w:rsidRPr="00A1359A">
        <w:rPr>
          <w:spacing w:val="-2"/>
        </w:rPr>
        <w:t>числа</w:t>
      </w:r>
    </w:p>
    <w:p w:rsidR="00006C58" w:rsidRPr="00A1359A" w:rsidRDefault="00F7048F" w:rsidP="00F7048F">
      <w:pPr>
        <w:pStyle w:val="a5"/>
        <w:ind w:left="0"/>
        <w:jc w:val="both"/>
      </w:pPr>
      <w:r>
        <w:t>н</w:t>
      </w:r>
      <w:r w:rsidR="00006C58" w:rsidRPr="00A1359A">
        <w:t>астоящего</w:t>
      </w:r>
      <w:r>
        <w:t xml:space="preserve"> </w:t>
      </w:r>
      <w:r w:rsidR="00006C58" w:rsidRPr="00A1359A">
        <w:t>и</w:t>
      </w:r>
      <w:r>
        <w:t xml:space="preserve"> </w:t>
      </w:r>
      <w:r w:rsidR="00006C58" w:rsidRPr="00A1359A">
        <w:t>будущего</w:t>
      </w:r>
      <w:r>
        <w:t xml:space="preserve"> </w:t>
      </w:r>
      <w:r w:rsidR="00006C58" w:rsidRPr="00A1359A">
        <w:t>времени</w:t>
      </w:r>
      <w:r>
        <w:t xml:space="preserve"> </w:t>
      </w:r>
      <w:r w:rsidR="00006C58" w:rsidRPr="00A1359A">
        <w:t>глаголов</w:t>
      </w:r>
      <w:r>
        <w:t xml:space="preserve"> </w:t>
      </w:r>
      <w:r w:rsidR="00006C58" w:rsidRPr="00A1359A">
        <w:t>(на</w:t>
      </w:r>
      <w:r>
        <w:t xml:space="preserve"> </w:t>
      </w:r>
      <w:r w:rsidR="00006C58" w:rsidRPr="00A1359A">
        <w:t>пропедевтическом</w:t>
      </w:r>
      <w:r>
        <w:t xml:space="preserve"> </w:t>
      </w:r>
      <w:r w:rsidR="00006C58" w:rsidRPr="00A1359A">
        <w:rPr>
          <w:spacing w:val="-2"/>
        </w:rPr>
        <w:t>уровне).</w:t>
      </w:r>
    </w:p>
    <w:p w:rsidR="00006C58" w:rsidRPr="00A1359A" w:rsidRDefault="00006C58" w:rsidP="00F7048F">
      <w:pPr>
        <w:pStyle w:val="a5"/>
        <w:ind w:left="0"/>
        <w:jc w:val="both"/>
      </w:pPr>
      <w:r w:rsidRPr="00A1359A">
        <w:t>Наблюдение</w:t>
      </w:r>
      <w:r w:rsidR="00F7048F">
        <w:t xml:space="preserve"> </w:t>
      </w:r>
      <w:r w:rsidRPr="00A1359A">
        <w:t>за</w:t>
      </w:r>
      <w:r w:rsidR="00F7048F">
        <w:t xml:space="preserve"> </w:t>
      </w:r>
      <w:r w:rsidRPr="00A1359A">
        <w:t>синонимией</w:t>
      </w:r>
      <w:r w:rsidR="00F7048F">
        <w:t xml:space="preserve"> </w:t>
      </w:r>
      <w:r w:rsidRPr="00A1359A">
        <w:t>синтаксических</w:t>
      </w:r>
      <w:r w:rsidR="00F7048F">
        <w:t xml:space="preserve"> </w:t>
      </w:r>
      <w:r w:rsidRPr="00A1359A">
        <w:t>конструкций</w:t>
      </w:r>
      <w:r w:rsidR="00F7048F">
        <w:t xml:space="preserve"> </w:t>
      </w:r>
      <w:r w:rsidRPr="00A1359A">
        <w:t>на</w:t>
      </w:r>
      <w:r w:rsidR="00F7048F">
        <w:t xml:space="preserve"> </w:t>
      </w:r>
      <w:r w:rsidRPr="00A1359A">
        <w:t>уровне словосочетаний и предложений (на пропедевтическом уровне).</w:t>
      </w:r>
    </w:p>
    <w:p w:rsidR="00006C58" w:rsidRPr="00A1359A" w:rsidRDefault="00006C58" w:rsidP="00F7048F">
      <w:pPr>
        <w:pStyle w:val="a5"/>
        <w:ind w:left="0"/>
        <w:jc w:val="both"/>
      </w:pPr>
      <w:proofErr w:type="gramStart"/>
      <w:r w:rsidRPr="00A1359A">
        <w:t>История</w:t>
      </w:r>
      <w:r w:rsidR="00F7048F">
        <w:t xml:space="preserve"> </w:t>
      </w:r>
      <w:r w:rsidRPr="00A1359A">
        <w:t>возникновения</w:t>
      </w:r>
      <w:r w:rsidR="00F7048F">
        <w:t xml:space="preserve"> </w:t>
      </w:r>
      <w:r w:rsidRPr="00A1359A">
        <w:t>и</w:t>
      </w:r>
      <w:r w:rsidR="00F7048F">
        <w:t xml:space="preserve"> </w:t>
      </w:r>
      <w:r w:rsidRPr="00A1359A">
        <w:t>функции</w:t>
      </w:r>
      <w:r w:rsidR="00F7048F">
        <w:t xml:space="preserve"> </w:t>
      </w:r>
      <w:r w:rsidRPr="00A1359A">
        <w:t>знаков</w:t>
      </w:r>
      <w:r w:rsidR="00F7048F">
        <w:t xml:space="preserve"> </w:t>
      </w:r>
      <w:r w:rsidRPr="00A1359A">
        <w:t>препинания</w:t>
      </w:r>
      <w:r w:rsidR="00F7048F">
        <w:t xml:space="preserve"> </w:t>
      </w:r>
      <w:r w:rsidRPr="00A1359A">
        <w:t>(в</w:t>
      </w:r>
      <w:r w:rsidR="00F7048F">
        <w:t xml:space="preserve"> </w:t>
      </w:r>
      <w:r w:rsidRPr="00A1359A">
        <w:rPr>
          <w:spacing w:val="-2"/>
        </w:rPr>
        <w:t>рамках</w:t>
      </w:r>
      <w:proofErr w:type="gramEnd"/>
    </w:p>
    <w:p w:rsidR="00006C58" w:rsidRPr="00A1359A" w:rsidRDefault="00006C58" w:rsidP="00F7048F">
      <w:pPr>
        <w:pStyle w:val="a5"/>
        <w:ind w:left="0"/>
        <w:jc w:val="both"/>
      </w:pPr>
      <w:r w:rsidRPr="00A1359A">
        <w:t>изученного).</w:t>
      </w:r>
      <w:r w:rsidR="00F7048F">
        <w:t xml:space="preserve"> </w:t>
      </w:r>
      <w:r w:rsidRPr="00A1359A">
        <w:t>Совершенствование</w:t>
      </w:r>
      <w:r w:rsidR="00F7048F">
        <w:t xml:space="preserve"> </w:t>
      </w:r>
      <w:r w:rsidRPr="00A1359A">
        <w:t>навыков</w:t>
      </w:r>
      <w:r w:rsidR="00F7048F">
        <w:t xml:space="preserve"> </w:t>
      </w:r>
      <w:r w:rsidRPr="00A1359A">
        <w:t>правильного</w:t>
      </w:r>
      <w:r w:rsidR="00F7048F">
        <w:t xml:space="preserve"> </w:t>
      </w:r>
      <w:r w:rsidRPr="00A1359A">
        <w:t>пунктуационного оформления текста.</w:t>
      </w:r>
    </w:p>
    <w:p w:rsidR="00006C58" w:rsidRPr="00F7048F" w:rsidRDefault="00006C58" w:rsidP="00F7048F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7048F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F70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48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70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48F">
        <w:rPr>
          <w:rFonts w:ascii="Times New Roman" w:hAnsi="Times New Roman" w:cs="Times New Roman"/>
          <w:color w:val="auto"/>
          <w:sz w:val="28"/>
          <w:szCs w:val="28"/>
        </w:rPr>
        <w:t>Секреты</w:t>
      </w:r>
      <w:r w:rsidR="00F70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48F">
        <w:rPr>
          <w:rFonts w:ascii="Times New Roman" w:hAnsi="Times New Roman" w:cs="Times New Roman"/>
          <w:color w:val="auto"/>
          <w:sz w:val="28"/>
          <w:szCs w:val="28"/>
        </w:rPr>
        <w:t>речи</w:t>
      </w:r>
      <w:r w:rsidR="00F70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4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70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48F">
        <w:rPr>
          <w:rFonts w:ascii="Times New Roman" w:hAnsi="Times New Roman" w:cs="Times New Roman"/>
          <w:color w:val="auto"/>
          <w:sz w:val="28"/>
          <w:szCs w:val="28"/>
        </w:rPr>
        <w:t>текста</w:t>
      </w:r>
      <w:r w:rsidR="00F70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48F">
        <w:rPr>
          <w:rFonts w:ascii="Times New Roman" w:hAnsi="Times New Roman" w:cs="Times New Roman"/>
          <w:color w:val="auto"/>
          <w:sz w:val="28"/>
          <w:szCs w:val="28"/>
        </w:rPr>
        <w:t>(4</w:t>
      </w:r>
      <w:r w:rsidR="00F70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48F">
        <w:rPr>
          <w:rFonts w:ascii="Times New Roman" w:hAnsi="Times New Roman" w:cs="Times New Roman"/>
          <w:color w:val="auto"/>
          <w:spacing w:val="-7"/>
          <w:sz w:val="28"/>
          <w:szCs w:val="28"/>
        </w:rPr>
        <w:t>ч)</w:t>
      </w:r>
    </w:p>
    <w:p w:rsidR="00006C58" w:rsidRDefault="00006C58" w:rsidP="00F7048F">
      <w:pPr>
        <w:pStyle w:val="a5"/>
        <w:ind w:left="0"/>
        <w:jc w:val="both"/>
      </w:pPr>
      <w:r w:rsidRPr="00A1359A">
        <w:t>Правила</w:t>
      </w:r>
      <w:r w:rsidR="00F7048F">
        <w:t xml:space="preserve"> </w:t>
      </w:r>
      <w:r w:rsidRPr="00A1359A">
        <w:t>ведения</w:t>
      </w:r>
      <w:r w:rsidR="00F7048F">
        <w:t xml:space="preserve"> </w:t>
      </w:r>
      <w:r w:rsidRPr="00A1359A">
        <w:t>диалога:</w:t>
      </w:r>
      <w:r w:rsidR="00F7048F">
        <w:t xml:space="preserve"> </w:t>
      </w:r>
      <w:r w:rsidRPr="00A1359A">
        <w:t>корректные</w:t>
      </w:r>
      <w:r w:rsidR="00F7048F">
        <w:t xml:space="preserve"> </w:t>
      </w:r>
      <w:r w:rsidRPr="00A1359A">
        <w:t>и</w:t>
      </w:r>
      <w:r w:rsidR="00F7048F">
        <w:t xml:space="preserve"> </w:t>
      </w:r>
      <w:r w:rsidRPr="00A1359A">
        <w:t>некорректные</w:t>
      </w:r>
      <w:r w:rsidR="00F7048F">
        <w:t xml:space="preserve"> </w:t>
      </w:r>
      <w:r w:rsidRPr="00A1359A">
        <w:rPr>
          <w:spacing w:val="-2"/>
        </w:rPr>
        <w:t>вопросы.</w:t>
      </w:r>
    </w:p>
    <w:p w:rsidR="00F7048F" w:rsidRPr="00A1359A" w:rsidRDefault="00F7048F" w:rsidP="00F7048F">
      <w:pPr>
        <w:pStyle w:val="a5"/>
        <w:ind w:left="0"/>
        <w:jc w:val="both"/>
      </w:pPr>
      <w:r w:rsidRPr="00A1359A">
        <w:t>Информативная</w:t>
      </w:r>
      <w:r>
        <w:t xml:space="preserve"> </w:t>
      </w:r>
      <w:r w:rsidRPr="00A1359A">
        <w:t>функция</w:t>
      </w:r>
      <w:r>
        <w:t xml:space="preserve"> </w:t>
      </w:r>
      <w:r w:rsidRPr="00A1359A">
        <w:t>заголовков.</w:t>
      </w:r>
      <w:r>
        <w:t xml:space="preserve"> </w:t>
      </w:r>
      <w:r w:rsidRPr="00A1359A">
        <w:t>Типы</w:t>
      </w:r>
      <w:r>
        <w:t xml:space="preserve"> </w:t>
      </w:r>
      <w:r w:rsidRPr="00A1359A">
        <w:t>заголовков. Составление плана текста, не разделённого на абзацы.</w:t>
      </w:r>
    </w:p>
    <w:p w:rsidR="00F7048F" w:rsidRPr="00A1359A" w:rsidRDefault="00F7048F" w:rsidP="00F7048F">
      <w:pPr>
        <w:pStyle w:val="a5"/>
        <w:ind w:left="0"/>
        <w:jc w:val="both"/>
      </w:pPr>
      <w:r w:rsidRPr="00A1359A">
        <w:t>Информационная</w:t>
      </w:r>
      <w:r>
        <w:t xml:space="preserve"> </w:t>
      </w:r>
      <w:r w:rsidRPr="00A1359A">
        <w:t>переработка</w:t>
      </w:r>
      <w:r>
        <w:t xml:space="preserve"> </w:t>
      </w:r>
      <w:r w:rsidRPr="00A1359A">
        <w:t>прослушанного</w:t>
      </w:r>
      <w:r>
        <w:t xml:space="preserve"> </w:t>
      </w:r>
      <w:r w:rsidRPr="00A1359A">
        <w:t>или</w:t>
      </w:r>
      <w:r>
        <w:t xml:space="preserve"> </w:t>
      </w:r>
      <w:r w:rsidRPr="00A1359A">
        <w:t>прочитанного</w:t>
      </w:r>
      <w:r>
        <w:t xml:space="preserve"> </w:t>
      </w:r>
      <w:r w:rsidRPr="00A1359A">
        <w:t>текста: пересказ с изменением лица.</w:t>
      </w:r>
    </w:p>
    <w:p w:rsidR="00F7048F" w:rsidRPr="00A1359A" w:rsidRDefault="00F7048F" w:rsidP="00F7048F">
      <w:pPr>
        <w:pStyle w:val="a5"/>
        <w:ind w:left="0"/>
        <w:jc w:val="both"/>
      </w:pPr>
      <w:r w:rsidRPr="00A1359A">
        <w:t>Создание</w:t>
      </w:r>
      <w:r>
        <w:t xml:space="preserve"> </w:t>
      </w:r>
      <w:r w:rsidRPr="00A1359A">
        <w:t>текста</w:t>
      </w:r>
      <w:r>
        <w:t xml:space="preserve"> </w:t>
      </w:r>
      <w:r w:rsidRPr="00A1359A">
        <w:t>как</w:t>
      </w:r>
      <w:r>
        <w:t xml:space="preserve"> </w:t>
      </w:r>
      <w:r w:rsidRPr="00A1359A">
        <w:t>результата</w:t>
      </w:r>
      <w:r>
        <w:t xml:space="preserve"> </w:t>
      </w:r>
      <w:r w:rsidRPr="00A1359A">
        <w:t>собственной</w:t>
      </w:r>
      <w:r>
        <w:t xml:space="preserve"> </w:t>
      </w:r>
      <w:r w:rsidRPr="00A1359A">
        <w:t xml:space="preserve">исследовательской </w:t>
      </w:r>
      <w:r w:rsidRPr="00A1359A">
        <w:rPr>
          <w:spacing w:val="-2"/>
        </w:rPr>
        <w:t>деятельности.</w:t>
      </w:r>
    </w:p>
    <w:p w:rsidR="00F7048F" w:rsidRPr="00A1359A" w:rsidRDefault="00F7048F" w:rsidP="00F7048F">
      <w:pPr>
        <w:pStyle w:val="a5"/>
        <w:ind w:left="0"/>
        <w:jc w:val="both"/>
      </w:pPr>
      <w:r w:rsidRPr="00A1359A">
        <w:t>Оценивание</w:t>
      </w:r>
      <w:r>
        <w:t xml:space="preserve"> </w:t>
      </w:r>
      <w:r w:rsidRPr="00A1359A">
        <w:t>устных</w:t>
      </w:r>
      <w:r>
        <w:t xml:space="preserve"> </w:t>
      </w:r>
      <w:r w:rsidRPr="00A1359A">
        <w:t>и</w:t>
      </w:r>
      <w:r>
        <w:t xml:space="preserve"> </w:t>
      </w:r>
      <w:r w:rsidRPr="00A1359A">
        <w:t>письменных</w:t>
      </w:r>
      <w:r>
        <w:t xml:space="preserve"> </w:t>
      </w:r>
      <w:r w:rsidRPr="00A1359A">
        <w:t>речевых</w:t>
      </w:r>
      <w:r>
        <w:t xml:space="preserve"> </w:t>
      </w:r>
      <w:r w:rsidRPr="00A1359A">
        <w:t>высказываний</w:t>
      </w:r>
      <w:r>
        <w:t xml:space="preserve"> </w:t>
      </w:r>
      <w:r w:rsidRPr="00A1359A">
        <w:t>с</w:t>
      </w:r>
      <w:r>
        <w:t xml:space="preserve"> </w:t>
      </w:r>
      <w:r w:rsidRPr="00A1359A">
        <w:t>точки</w:t>
      </w:r>
      <w:r>
        <w:t xml:space="preserve"> </w:t>
      </w:r>
      <w:r w:rsidRPr="00A1359A">
        <w:t>зрения точного, уместного и выразительного словоупотребления.</w:t>
      </w:r>
    </w:p>
    <w:p w:rsidR="00F7048F" w:rsidRPr="00A1359A" w:rsidRDefault="00F7048F" w:rsidP="00F7048F">
      <w:pPr>
        <w:pStyle w:val="a5"/>
        <w:ind w:left="0"/>
        <w:jc w:val="both"/>
      </w:pPr>
      <w:r w:rsidRPr="00A1359A">
        <w:t>Редактирование</w:t>
      </w:r>
      <w:r>
        <w:t xml:space="preserve"> </w:t>
      </w:r>
      <w:r w:rsidRPr="00A1359A">
        <w:t>предложенных</w:t>
      </w:r>
      <w:r>
        <w:t xml:space="preserve"> </w:t>
      </w:r>
      <w:r w:rsidRPr="00A1359A">
        <w:t>и</w:t>
      </w:r>
      <w:r>
        <w:t xml:space="preserve"> </w:t>
      </w:r>
      <w:r w:rsidRPr="00A1359A">
        <w:t>собственных</w:t>
      </w:r>
      <w:r>
        <w:t xml:space="preserve"> </w:t>
      </w:r>
      <w:r w:rsidRPr="00A1359A">
        <w:t>текстов</w:t>
      </w:r>
      <w:r>
        <w:t xml:space="preserve"> </w:t>
      </w:r>
      <w:r w:rsidRPr="00A1359A">
        <w:t>с</w:t>
      </w:r>
      <w:r>
        <w:t xml:space="preserve"> </w:t>
      </w:r>
      <w:r w:rsidRPr="00A1359A">
        <w:rPr>
          <w:spacing w:val="-2"/>
        </w:rPr>
        <w:t>целью</w:t>
      </w:r>
    </w:p>
    <w:p w:rsidR="00F7048F" w:rsidRPr="00A1359A" w:rsidRDefault="00F7048F" w:rsidP="00F7048F">
      <w:pPr>
        <w:pStyle w:val="a5"/>
        <w:ind w:left="0"/>
        <w:jc w:val="both"/>
      </w:pPr>
      <w:r w:rsidRPr="00A1359A">
        <w:t>совершенствования их содержания и формы; сопоставление чернового и отредактированного</w:t>
      </w:r>
      <w:r>
        <w:t xml:space="preserve"> </w:t>
      </w:r>
      <w:r w:rsidRPr="00A1359A">
        <w:t>текстов.</w:t>
      </w:r>
      <w:r>
        <w:t xml:space="preserve"> </w:t>
      </w:r>
      <w:r w:rsidRPr="00A1359A">
        <w:t>Практический</w:t>
      </w:r>
      <w:r>
        <w:t xml:space="preserve"> </w:t>
      </w:r>
      <w:r w:rsidRPr="00A1359A">
        <w:t>опыт</w:t>
      </w:r>
      <w:r>
        <w:t xml:space="preserve"> </w:t>
      </w:r>
      <w:r w:rsidRPr="00A1359A">
        <w:t>использования</w:t>
      </w:r>
      <w:r>
        <w:t xml:space="preserve"> </w:t>
      </w:r>
      <w:r w:rsidRPr="00A1359A">
        <w:t xml:space="preserve">учебных </w:t>
      </w:r>
      <w:r w:rsidRPr="00A1359A">
        <w:lastRenderedPageBreak/>
        <w:t>словарей в процессе редактирования текста.</w:t>
      </w:r>
    </w:p>
    <w:p w:rsidR="00F7048F" w:rsidRDefault="00F7048F" w:rsidP="00563BB2">
      <w:pPr>
        <w:pStyle w:val="a5"/>
        <w:ind w:left="0"/>
        <w:jc w:val="both"/>
      </w:pPr>
      <w:r w:rsidRPr="00A1359A">
        <w:t>Синонимия</w:t>
      </w:r>
      <w:r>
        <w:t xml:space="preserve"> </w:t>
      </w:r>
      <w:r w:rsidRPr="00A1359A">
        <w:t>речевых</w:t>
      </w:r>
      <w:r>
        <w:t xml:space="preserve"> </w:t>
      </w:r>
      <w:r w:rsidRPr="00A1359A">
        <w:t>формул</w:t>
      </w:r>
      <w:r>
        <w:t xml:space="preserve"> </w:t>
      </w:r>
      <w:r w:rsidRPr="00A1359A">
        <w:t>(на</w:t>
      </w:r>
      <w:r w:rsidR="00563BB2">
        <w:t xml:space="preserve"> </w:t>
      </w:r>
      <w:r w:rsidRPr="00A1359A">
        <w:t>практическом</w:t>
      </w:r>
      <w:r w:rsidR="00563BB2">
        <w:t xml:space="preserve"> </w:t>
      </w:r>
      <w:r w:rsidRPr="00A1359A">
        <w:rPr>
          <w:spacing w:val="-2"/>
        </w:rPr>
        <w:t>уровне).</w:t>
      </w:r>
    </w:p>
    <w:p w:rsidR="00563BB2" w:rsidRPr="00A1359A" w:rsidRDefault="00563BB2" w:rsidP="00563BB2">
      <w:pPr>
        <w:pStyle w:val="1"/>
        <w:tabs>
          <w:tab w:val="left" w:pos="3812"/>
        </w:tabs>
        <w:spacing w:line="240" w:lineRule="auto"/>
        <w:ind w:left="0"/>
        <w:jc w:val="center"/>
      </w:pPr>
      <w:r w:rsidRPr="00A1359A">
        <w:t>Тематическое</w:t>
      </w:r>
      <w:r>
        <w:t xml:space="preserve"> </w:t>
      </w:r>
      <w:r w:rsidRPr="00A1359A">
        <w:rPr>
          <w:spacing w:val="-2"/>
        </w:rPr>
        <w:t>планирование</w:t>
      </w:r>
    </w:p>
    <w:p w:rsidR="00563BB2" w:rsidRPr="00A1359A" w:rsidRDefault="00563BB2" w:rsidP="00563BB2">
      <w:pPr>
        <w:pStyle w:val="a5"/>
        <w:ind w:left="0"/>
        <w:jc w:val="both"/>
      </w:pPr>
      <w:r w:rsidRPr="00A1359A">
        <w:t>В 1-4 классах на изучение предмета «Родной (русский) язык» отводится 68</w:t>
      </w:r>
      <w:r>
        <w:t xml:space="preserve"> </w:t>
      </w:r>
      <w:r w:rsidRPr="00A1359A">
        <w:rPr>
          <w:spacing w:val="-2"/>
        </w:rPr>
        <w:t>часов.</w:t>
      </w:r>
    </w:p>
    <w:p w:rsidR="00563BB2" w:rsidRPr="00A1359A" w:rsidRDefault="00563BB2" w:rsidP="00563BB2">
      <w:pPr>
        <w:pStyle w:val="a5"/>
        <w:ind w:left="0"/>
        <w:jc w:val="both"/>
      </w:pPr>
      <w:r w:rsidRPr="00A1359A">
        <w:t>В</w:t>
      </w:r>
      <w:r>
        <w:t xml:space="preserve"> </w:t>
      </w:r>
      <w:r w:rsidRPr="00A1359A">
        <w:t>неделю‒0,5</w:t>
      </w:r>
      <w:r>
        <w:t xml:space="preserve"> </w:t>
      </w:r>
      <w:r w:rsidRPr="00A1359A">
        <w:t>час,</w:t>
      </w:r>
      <w:r>
        <w:t xml:space="preserve"> </w:t>
      </w:r>
      <w:r w:rsidRPr="00A1359A">
        <w:t>за</w:t>
      </w:r>
      <w:r>
        <w:t xml:space="preserve"> </w:t>
      </w:r>
      <w:r w:rsidRPr="00A1359A">
        <w:t>год‒по17</w:t>
      </w:r>
      <w:r>
        <w:t xml:space="preserve"> </w:t>
      </w:r>
      <w:r w:rsidRPr="00A1359A">
        <w:t>часов</w:t>
      </w:r>
      <w:r>
        <w:t xml:space="preserve"> </w:t>
      </w:r>
      <w:r w:rsidRPr="00A1359A">
        <w:t xml:space="preserve">(1-4 </w:t>
      </w:r>
      <w:r w:rsidRPr="00A1359A">
        <w:rPr>
          <w:spacing w:val="-2"/>
        </w:rPr>
        <w:t>классы).</w:t>
      </w:r>
    </w:p>
    <w:p w:rsidR="00563BB2" w:rsidRPr="00A1359A" w:rsidRDefault="00563BB2" w:rsidP="00563BB2">
      <w:pPr>
        <w:pStyle w:val="a5"/>
        <w:ind w:left="0"/>
        <w:jc w:val="both"/>
      </w:pPr>
    </w:p>
    <w:tbl>
      <w:tblPr>
        <w:tblStyle w:val="a7"/>
        <w:tblW w:w="0" w:type="auto"/>
        <w:tblLook w:val="04A0"/>
      </w:tblPr>
      <w:tblGrid>
        <w:gridCol w:w="651"/>
        <w:gridCol w:w="2902"/>
        <w:gridCol w:w="1386"/>
        <w:gridCol w:w="4636"/>
      </w:tblGrid>
      <w:tr w:rsidR="00563BB2" w:rsidTr="0030370E">
        <w:tc>
          <w:tcPr>
            <w:tcW w:w="651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2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 / темы</w:t>
            </w:r>
          </w:p>
        </w:tc>
        <w:tc>
          <w:tcPr>
            <w:tcW w:w="1386" w:type="dxa"/>
          </w:tcPr>
          <w:p w:rsidR="00563BB2" w:rsidRDefault="00563BB2" w:rsidP="00563BB2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4636" w:type="dxa"/>
          </w:tcPr>
          <w:p w:rsidR="00563BB2" w:rsidRPr="00563BB2" w:rsidRDefault="00563BB2" w:rsidP="00563BB2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B2">
              <w:rPr>
                <w:rFonts w:ascii="Times New Roman" w:hAnsi="Times New Roman"/>
                <w:sz w:val="28"/>
                <w:szCs w:val="28"/>
              </w:rPr>
              <w:t>Основные направления воспитательной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BB2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563BB2" w:rsidTr="0030370E">
        <w:tc>
          <w:tcPr>
            <w:tcW w:w="651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63BB2" w:rsidRPr="00563BB2" w:rsidRDefault="00563BB2" w:rsidP="00006C58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3BB2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38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BB2" w:rsidTr="0030370E">
        <w:tc>
          <w:tcPr>
            <w:tcW w:w="651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2" w:type="dxa"/>
          </w:tcPr>
          <w:p w:rsidR="00563BB2" w:rsidRPr="00563BB2" w:rsidRDefault="00563BB2" w:rsidP="00563BB2">
            <w:pPr>
              <w:pStyle w:val="TableParagraph"/>
              <w:ind w:left="45" w:hanging="45"/>
              <w:rPr>
                <w:sz w:val="28"/>
                <w:szCs w:val="28"/>
              </w:rPr>
            </w:pPr>
            <w:r w:rsidRPr="00563BB2">
              <w:rPr>
                <w:sz w:val="28"/>
                <w:szCs w:val="28"/>
              </w:rPr>
              <w:t>Секреты</w:t>
            </w:r>
            <w:r>
              <w:rPr>
                <w:sz w:val="28"/>
                <w:szCs w:val="28"/>
              </w:rPr>
              <w:t xml:space="preserve"> </w:t>
            </w:r>
            <w:r w:rsidRPr="00563BB2"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</w:rPr>
              <w:t xml:space="preserve"> </w:t>
            </w:r>
            <w:r w:rsidRPr="00563BB2">
              <w:rPr>
                <w:sz w:val="28"/>
                <w:szCs w:val="28"/>
              </w:rPr>
              <w:t xml:space="preserve">и </w:t>
            </w:r>
            <w:r w:rsidRPr="00563BB2">
              <w:rPr>
                <w:spacing w:val="-2"/>
                <w:sz w:val="28"/>
                <w:szCs w:val="28"/>
              </w:rPr>
              <w:t>текста</w:t>
            </w:r>
          </w:p>
        </w:tc>
        <w:tc>
          <w:tcPr>
            <w:tcW w:w="138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36" w:type="dxa"/>
          </w:tcPr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Pr="00A1359A">
              <w:rPr>
                <w:spacing w:val="-4"/>
                <w:sz w:val="28"/>
                <w:szCs w:val="28"/>
              </w:rPr>
              <w:t>1.1,</w:t>
            </w:r>
          </w:p>
          <w:p w:rsidR="00563BB2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воспитание:2.1, </w:t>
            </w:r>
          </w:p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Духовно – нравственное воспитание: 3.1,3.2</w:t>
            </w:r>
          </w:p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Pr="00A1359A">
              <w:rPr>
                <w:spacing w:val="-4"/>
                <w:sz w:val="28"/>
                <w:szCs w:val="28"/>
              </w:rPr>
              <w:t>4.1,</w:t>
            </w:r>
          </w:p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4.2,4.3,4.4,4.5,</w:t>
            </w:r>
            <w:r w:rsidRPr="00A1359A">
              <w:rPr>
                <w:spacing w:val="-5"/>
                <w:sz w:val="28"/>
                <w:szCs w:val="28"/>
              </w:rPr>
              <w:t xml:space="preserve"> 4.6</w:t>
            </w:r>
          </w:p>
          <w:p w:rsidR="00563BB2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</w:t>
            </w:r>
            <w:r w:rsidRPr="00A1359A">
              <w:rPr>
                <w:sz w:val="28"/>
                <w:szCs w:val="28"/>
              </w:rPr>
              <w:t xml:space="preserve">воспитание:5.1,5.2 </w:t>
            </w:r>
          </w:p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Трудовое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воспитание:6.1,6.2,6.3</w:t>
            </w:r>
          </w:p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Ценности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познания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8.1, 8.2, 8,3</w:t>
            </w:r>
          </w:p>
        </w:tc>
      </w:tr>
      <w:tr w:rsidR="00563BB2" w:rsidTr="0030370E">
        <w:tc>
          <w:tcPr>
            <w:tcW w:w="651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2" w:type="dxa"/>
          </w:tcPr>
          <w:p w:rsidR="00563BB2" w:rsidRPr="00563BB2" w:rsidRDefault="00563BB2" w:rsidP="00563BB2">
            <w:pPr>
              <w:pStyle w:val="TableParagraph"/>
              <w:ind w:left="45" w:hanging="45"/>
              <w:rPr>
                <w:sz w:val="28"/>
                <w:szCs w:val="28"/>
              </w:rPr>
            </w:pPr>
            <w:r w:rsidRPr="00563BB2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</w:t>
            </w:r>
            <w:r w:rsidRPr="00563BB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63BB2">
              <w:rPr>
                <w:spacing w:val="-2"/>
                <w:sz w:val="28"/>
                <w:szCs w:val="28"/>
              </w:rPr>
              <w:t>действии</w:t>
            </w:r>
          </w:p>
        </w:tc>
        <w:tc>
          <w:tcPr>
            <w:tcW w:w="138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36" w:type="dxa"/>
          </w:tcPr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Pr="00A1359A">
              <w:rPr>
                <w:spacing w:val="-4"/>
                <w:sz w:val="28"/>
                <w:szCs w:val="28"/>
              </w:rPr>
              <w:t>1.1,</w:t>
            </w:r>
          </w:p>
          <w:p w:rsidR="00563BB2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воспитание:2.1, </w:t>
            </w:r>
          </w:p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Духовно–</w:t>
            </w:r>
            <w:r w:rsidRPr="00A1359A">
              <w:rPr>
                <w:sz w:val="28"/>
                <w:szCs w:val="28"/>
              </w:rPr>
              <w:t>нравственное воспитание:3.2,3.3,3.5</w:t>
            </w:r>
          </w:p>
          <w:p w:rsidR="00563BB2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воспитание:4.1,4.3 Физическое воспитание:5.1 </w:t>
            </w:r>
          </w:p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Трудовое воспитание: 6.2</w:t>
            </w:r>
          </w:p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Ценности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познания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8.1, 8.2, 8,3</w:t>
            </w:r>
          </w:p>
        </w:tc>
      </w:tr>
      <w:tr w:rsidR="00563BB2" w:rsidTr="0030370E">
        <w:tc>
          <w:tcPr>
            <w:tcW w:w="651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2" w:type="dxa"/>
          </w:tcPr>
          <w:p w:rsidR="00563BB2" w:rsidRPr="00563BB2" w:rsidRDefault="00563BB2" w:rsidP="00563BB2">
            <w:pPr>
              <w:pStyle w:val="TableParagraph"/>
              <w:ind w:left="45" w:hanging="45"/>
              <w:rPr>
                <w:sz w:val="28"/>
                <w:szCs w:val="28"/>
              </w:rPr>
            </w:pPr>
            <w:r w:rsidRPr="00563BB2">
              <w:rPr>
                <w:sz w:val="28"/>
                <w:szCs w:val="28"/>
              </w:rPr>
              <w:t>Русский язык: прошлое</w:t>
            </w:r>
            <w:r>
              <w:rPr>
                <w:sz w:val="28"/>
                <w:szCs w:val="28"/>
              </w:rPr>
              <w:t xml:space="preserve"> </w:t>
            </w:r>
            <w:r w:rsidRPr="00563BB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63BB2">
              <w:rPr>
                <w:sz w:val="28"/>
                <w:szCs w:val="28"/>
              </w:rPr>
              <w:t>настоящее.</w:t>
            </w:r>
          </w:p>
        </w:tc>
        <w:tc>
          <w:tcPr>
            <w:tcW w:w="138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6" w:type="dxa"/>
          </w:tcPr>
          <w:p w:rsidR="00563BB2" w:rsidRPr="00A1359A" w:rsidRDefault="00563BB2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Pr="00A1359A">
              <w:rPr>
                <w:spacing w:val="-5"/>
                <w:sz w:val="28"/>
                <w:szCs w:val="28"/>
              </w:rPr>
              <w:t>1.1</w:t>
            </w:r>
          </w:p>
          <w:p w:rsidR="00563BB2" w:rsidRDefault="00563BB2" w:rsidP="00563BB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воспитание:2.1 </w:t>
            </w:r>
          </w:p>
          <w:p w:rsidR="00563BB2" w:rsidRPr="00A1359A" w:rsidRDefault="00563BB2" w:rsidP="00563BB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</w:t>
            </w:r>
            <w:r w:rsidRPr="00A1359A">
              <w:rPr>
                <w:sz w:val="28"/>
                <w:szCs w:val="28"/>
              </w:rPr>
              <w:t>–нравственное воспитание:</w:t>
            </w:r>
            <w:r w:rsidRPr="00A1359A">
              <w:rPr>
                <w:spacing w:val="-2"/>
                <w:sz w:val="28"/>
                <w:szCs w:val="28"/>
              </w:rPr>
              <w:t>3.1,3.2,3.3,3.5</w:t>
            </w:r>
          </w:p>
          <w:p w:rsidR="00563BB2" w:rsidRPr="00A1359A" w:rsidRDefault="00563BB2" w:rsidP="00563BB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воспитание:4.1-</w:t>
            </w:r>
            <w:r w:rsidRPr="00A1359A">
              <w:rPr>
                <w:spacing w:val="-5"/>
                <w:sz w:val="28"/>
                <w:szCs w:val="28"/>
              </w:rPr>
              <w:t>4.6</w:t>
            </w:r>
          </w:p>
          <w:p w:rsidR="00563BB2" w:rsidRPr="00A1359A" w:rsidRDefault="00563BB2" w:rsidP="00563BB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воспитание:5.1,</w:t>
            </w:r>
            <w:r w:rsidRPr="00A1359A">
              <w:rPr>
                <w:spacing w:val="-5"/>
                <w:sz w:val="28"/>
                <w:szCs w:val="28"/>
              </w:rPr>
              <w:t>5.2</w:t>
            </w:r>
          </w:p>
          <w:p w:rsidR="00563BB2" w:rsidRPr="00A1359A" w:rsidRDefault="00563BB2" w:rsidP="00563BB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Трудовое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воспитание:6.1-</w:t>
            </w:r>
            <w:r w:rsidRPr="00A1359A">
              <w:rPr>
                <w:spacing w:val="-5"/>
                <w:sz w:val="28"/>
                <w:szCs w:val="28"/>
              </w:rPr>
              <w:t>6.3</w:t>
            </w:r>
          </w:p>
          <w:p w:rsidR="00563BB2" w:rsidRPr="00A1359A" w:rsidRDefault="00563BB2" w:rsidP="00563BB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Ценности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познания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8.1, 8.2, 8,3</w:t>
            </w:r>
          </w:p>
        </w:tc>
      </w:tr>
      <w:tr w:rsidR="00563BB2" w:rsidTr="0030370E">
        <w:tc>
          <w:tcPr>
            <w:tcW w:w="651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63BB2" w:rsidRPr="00563BB2" w:rsidRDefault="00563BB2" w:rsidP="00006C58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3BB2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38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BB2" w:rsidTr="0030370E">
        <w:tc>
          <w:tcPr>
            <w:tcW w:w="651" w:type="dxa"/>
          </w:tcPr>
          <w:p w:rsidR="00563BB2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563BB2" w:rsidRPr="00E1551A" w:rsidRDefault="00563BB2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1551A">
              <w:rPr>
                <w:sz w:val="28"/>
                <w:szCs w:val="28"/>
              </w:rPr>
              <w:t>Русский язык: прошлое</w:t>
            </w:r>
            <w:r w:rsidR="00E1551A"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>и</w:t>
            </w:r>
            <w:r w:rsidR="00E1551A"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>настоящее.</w:t>
            </w:r>
          </w:p>
        </w:tc>
        <w:tc>
          <w:tcPr>
            <w:tcW w:w="1386" w:type="dxa"/>
          </w:tcPr>
          <w:p w:rsidR="00563BB2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36" w:type="dxa"/>
          </w:tcPr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1.1,1.2 Патриотическое воспитание: </w:t>
            </w:r>
            <w:r w:rsidRPr="00A1359A">
              <w:rPr>
                <w:spacing w:val="-2"/>
                <w:sz w:val="28"/>
                <w:szCs w:val="28"/>
              </w:rPr>
              <w:t>2.1,2.2,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Духовно–нравственное воспитание: 3.1,3.2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Pr="00A1359A">
              <w:rPr>
                <w:spacing w:val="-4"/>
                <w:sz w:val="28"/>
                <w:szCs w:val="28"/>
              </w:rPr>
              <w:t>4.1,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lastRenderedPageBreak/>
              <w:t>4.2,4.3,4.4,4.5,</w:t>
            </w:r>
            <w:r w:rsidRPr="00A1359A">
              <w:rPr>
                <w:spacing w:val="-5"/>
                <w:sz w:val="28"/>
                <w:szCs w:val="28"/>
              </w:rPr>
              <w:t xml:space="preserve"> 4.6</w:t>
            </w:r>
          </w:p>
          <w:p w:rsidR="00E1551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Физическое 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5.1,5.2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 xml:space="preserve"> Трудовое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6.1,6.2,6.3 Ценности научного познания 8.1,</w:t>
            </w:r>
          </w:p>
          <w:p w:rsidR="00563BB2" w:rsidRPr="00E1551A" w:rsidRDefault="00E1551A" w:rsidP="00E1551A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551A">
              <w:rPr>
                <w:rFonts w:ascii="Times New Roman" w:hAnsi="Times New Roman"/>
                <w:sz w:val="28"/>
                <w:szCs w:val="28"/>
              </w:rPr>
              <w:t xml:space="preserve">8.2, </w:t>
            </w:r>
            <w:r w:rsidRPr="00E1551A">
              <w:rPr>
                <w:rFonts w:ascii="Times New Roman" w:hAnsi="Times New Roman"/>
                <w:spacing w:val="-5"/>
                <w:sz w:val="28"/>
                <w:szCs w:val="28"/>
              </w:rPr>
              <w:t>8,3</w:t>
            </w:r>
          </w:p>
        </w:tc>
      </w:tr>
      <w:tr w:rsidR="00E1551A" w:rsidTr="0030370E">
        <w:tc>
          <w:tcPr>
            <w:tcW w:w="651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02" w:type="dxa"/>
          </w:tcPr>
          <w:p w:rsidR="00E1551A" w:rsidRPr="00E1551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1551A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pacing w:val="-2"/>
                <w:sz w:val="28"/>
                <w:szCs w:val="28"/>
              </w:rPr>
              <w:t>действии</w:t>
            </w:r>
          </w:p>
        </w:tc>
        <w:tc>
          <w:tcPr>
            <w:tcW w:w="1386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36" w:type="dxa"/>
          </w:tcPr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1.1,</w:t>
            </w:r>
            <w:r w:rsidRPr="00A1359A">
              <w:rPr>
                <w:spacing w:val="-5"/>
                <w:sz w:val="28"/>
                <w:szCs w:val="28"/>
              </w:rPr>
              <w:t>1.2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pacing w:val="-4"/>
                <w:sz w:val="28"/>
                <w:szCs w:val="28"/>
              </w:rPr>
              <w:t>2.1,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pacing w:val="-5"/>
                <w:sz w:val="28"/>
                <w:szCs w:val="28"/>
              </w:rPr>
              <w:t>2.2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Духовно–нравственное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3.2,3.3,3.5</w:t>
            </w:r>
          </w:p>
          <w:p w:rsidR="00E1551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4.1,4.3 Физическое 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5.1 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Трудовое воспитание: 6.2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Ценности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познания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8.1, 8.2, 8,3</w:t>
            </w:r>
          </w:p>
        </w:tc>
      </w:tr>
      <w:tr w:rsidR="00E1551A" w:rsidTr="0030370E">
        <w:tc>
          <w:tcPr>
            <w:tcW w:w="651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02" w:type="dxa"/>
          </w:tcPr>
          <w:p w:rsidR="00E1551A" w:rsidRPr="00E1551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1551A">
              <w:rPr>
                <w:sz w:val="28"/>
                <w:szCs w:val="28"/>
              </w:rPr>
              <w:t>Секреты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 xml:space="preserve">и </w:t>
            </w:r>
            <w:r w:rsidRPr="00E1551A">
              <w:rPr>
                <w:spacing w:val="-2"/>
                <w:sz w:val="28"/>
                <w:szCs w:val="28"/>
              </w:rPr>
              <w:t>текста</w:t>
            </w:r>
          </w:p>
        </w:tc>
        <w:tc>
          <w:tcPr>
            <w:tcW w:w="1386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6" w:type="dxa"/>
          </w:tcPr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1.1,</w:t>
            </w:r>
            <w:r w:rsidRPr="00A1359A">
              <w:rPr>
                <w:spacing w:val="-5"/>
                <w:sz w:val="28"/>
                <w:szCs w:val="28"/>
              </w:rPr>
              <w:t>1.2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pacing w:val="-4"/>
                <w:sz w:val="28"/>
                <w:szCs w:val="28"/>
              </w:rPr>
              <w:t>2.1,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pacing w:val="-5"/>
                <w:sz w:val="28"/>
                <w:szCs w:val="28"/>
              </w:rPr>
              <w:t>2.2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Духовно–нравственное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3.1,3.2,3.3,3.5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4.1-</w:t>
            </w:r>
            <w:r w:rsidRPr="00A1359A">
              <w:rPr>
                <w:spacing w:val="-5"/>
                <w:sz w:val="28"/>
                <w:szCs w:val="28"/>
              </w:rPr>
              <w:t>4.6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5.1,</w:t>
            </w:r>
            <w:r w:rsidRPr="00A1359A">
              <w:rPr>
                <w:spacing w:val="-5"/>
                <w:sz w:val="28"/>
                <w:szCs w:val="28"/>
              </w:rPr>
              <w:t>5.2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Трудовое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6.1-</w:t>
            </w:r>
            <w:r w:rsidRPr="00A1359A">
              <w:rPr>
                <w:spacing w:val="-5"/>
                <w:sz w:val="28"/>
                <w:szCs w:val="28"/>
              </w:rPr>
              <w:t>6.3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Ценности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познания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8.1, 8.2, 8,3</w:t>
            </w:r>
          </w:p>
        </w:tc>
      </w:tr>
      <w:tr w:rsidR="00563BB2" w:rsidTr="0030370E">
        <w:tc>
          <w:tcPr>
            <w:tcW w:w="651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63BB2" w:rsidRPr="00E1551A" w:rsidRDefault="00E1551A" w:rsidP="00006C58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551A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38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51A" w:rsidTr="0030370E">
        <w:tc>
          <w:tcPr>
            <w:tcW w:w="651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02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1386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36" w:type="dxa"/>
          </w:tcPr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1.1,</w:t>
            </w:r>
            <w:r w:rsidRPr="00A1359A">
              <w:rPr>
                <w:spacing w:val="-4"/>
                <w:sz w:val="28"/>
                <w:szCs w:val="28"/>
              </w:rPr>
              <w:t>1.2,</w:t>
            </w:r>
            <w:r w:rsidRPr="00A1359A">
              <w:rPr>
                <w:spacing w:val="-5"/>
                <w:sz w:val="28"/>
                <w:szCs w:val="28"/>
              </w:rPr>
              <w:t>1.3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воспитание: </w:t>
            </w:r>
            <w:r w:rsidRPr="00A1359A">
              <w:rPr>
                <w:spacing w:val="-2"/>
                <w:sz w:val="28"/>
                <w:szCs w:val="28"/>
              </w:rPr>
              <w:t>2.1,2.2,2.3</w:t>
            </w:r>
          </w:p>
          <w:p w:rsidR="00E1551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Духовно–нравственное воспитание: 3.1,3.2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Pr="00A1359A">
              <w:rPr>
                <w:spacing w:val="-4"/>
                <w:sz w:val="28"/>
                <w:szCs w:val="28"/>
              </w:rPr>
              <w:t>4.1,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4.2,4.3,4.4,4.5,</w:t>
            </w:r>
            <w:r w:rsidRPr="00A1359A">
              <w:rPr>
                <w:spacing w:val="-5"/>
                <w:sz w:val="28"/>
                <w:szCs w:val="28"/>
              </w:rPr>
              <w:t xml:space="preserve"> 4.6</w:t>
            </w:r>
          </w:p>
          <w:p w:rsidR="00E1551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Физическое 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5.1,5.2 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Трудовое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6.1,6.2,6.3 Ценности научного познания 8.1, 8.2, 8,3</w:t>
            </w:r>
          </w:p>
        </w:tc>
      </w:tr>
      <w:tr w:rsidR="00E1551A" w:rsidTr="0030370E">
        <w:tc>
          <w:tcPr>
            <w:tcW w:w="651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02" w:type="dxa"/>
          </w:tcPr>
          <w:p w:rsidR="00E1551A" w:rsidRPr="00E1551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1551A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pacing w:val="-2"/>
                <w:sz w:val="28"/>
                <w:szCs w:val="28"/>
              </w:rPr>
              <w:t>действии</w:t>
            </w:r>
          </w:p>
        </w:tc>
        <w:tc>
          <w:tcPr>
            <w:tcW w:w="1386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36" w:type="dxa"/>
          </w:tcPr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1.1,</w:t>
            </w:r>
            <w:r w:rsidRPr="00A1359A">
              <w:rPr>
                <w:spacing w:val="-4"/>
                <w:sz w:val="28"/>
                <w:szCs w:val="28"/>
              </w:rPr>
              <w:t>1.2,</w:t>
            </w:r>
            <w:r w:rsidRPr="00A1359A">
              <w:rPr>
                <w:spacing w:val="-5"/>
                <w:sz w:val="28"/>
                <w:szCs w:val="28"/>
              </w:rPr>
              <w:t>1.3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pacing w:val="-4"/>
                <w:sz w:val="28"/>
                <w:szCs w:val="28"/>
              </w:rPr>
              <w:t>2.1,</w:t>
            </w:r>
            <w:r w:rsidRPr="00A1359A">
              <w:rPr>
                <w:spacing w:val="-5"/>
                <w:sz w:val="28"/>
                <w:szCs w:val="28"/>
              </w:rPr>
              <w:t>2.2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Духовно–нравственное 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3.2,3.3,3.5</w:t>
            </w:r>
          </w:p>
          <w:p w:rsidR="00E1551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4.1,4.3 Физическое 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5.1 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Трудовое воспитание: 6.2</w:t>
            </w:r>
          </w:p>
          <w:p w:rsidR="00E1551A" w:rsidRPr="00A1359A" w:rsidRDefault="00E1551A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Ценности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познания</w:t>
            </w:r>
            <w:r>
              <w:rPr>
                <w:sz w:val="28"/>
                <w:szCs w:val="28"/>
              </w:rPr>
              <w:t>:</w:t>
            </w:r>
            <w:r w:rsidRPr="00A1359A">
              <w:rPr>
                <w:sz w:val="28"/>
                <w:szCs w:val="28"/>
              </w:rPr>
              <w:t>8.1, 8.2, 8,3</w:t>
            </w:r>
          </w:p>
        </w:tc>
      </w:tr>
      <w:tr w:rsidR="00E1551A" w:rsidTr="0030370E">
        <w:tc>
          <w:tcPr>
            <w:tcW w:w="651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02" w:type="dxa"/>
          </w:tcPr>
          <w:p w:rsidR="00E1551A" w:rsidRPr="00E1551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1551A">
              <w:rPr>
                <w:sz w:val="28"/>
                <w:szCs w:val="28"/>
              </w:rPr>
              <w:t>Секреты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 xml:space="preserve">и </w:t>
            </w:r>
            <w:r w:rsidRPr="00E1551A">
              <w:rPr>
                <w:spacing w:val="-2"/>
                <w:sz w:val="28"/>
                <w:szCs w:val="28"/>
              </w:rPr>
              <w:t>текста</w:t>
            </w:r>
          </w:p>
        </w:tc>
        <w:tc>
          <w:tcPr>
            <w:tcW w:w="1386" w:type="dxa"/>
          </w:tcPr>
          <w:p w:rsidR="00E1551A" w:rsidRDefault="00E1551A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6" w:type="dxa"/>
          </w:tcPr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1.1,</w:t>
            </w:r>
            <w:r w:rsidRPr="00A1359A">
              <w:rPr>
                <w:spacing w:val="-4"/>
                <w:sz w:val="28"/>
                <w:szCs w:val="28"/>
              </w:rPr>
              <w:t>1.2,</w:t>
            </w:r>
            <w:r w:rsidRPr="00A1359A">
              <w:rPr>
                <w:spacing w:val="-5"/>
                <w:sz w:val="28"/>
                <w:szCs w:val="28"/>
              </w:rPr>
              <w:t>1.3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lastRenderedPageBreak/>
              <w:t>Патриотическое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pacing w:val="-4"/>
                <w:sz w:val="28"/>
                <w:szCs w:val="28"/>
              </w:rPr>
              <w:t>2.1,</w:t>
            </w:r>
            <w:r w:rsidRPr="00A1359A">
              <w:rPr>
                <w:spacing w:val="-5"/>
                <w:sz w:val="28"/>
                <w:szCs w:val="28"/>
              </w:rPr>
              <w:t>2.3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Духовно – нравственное воспитание: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3.1,3.2,3.3,3.5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4.1-</w:t>
            </w:r>
            <w:r w:rsidRPr="00A1359A">
              <w:rPr>
                <w:spacing w:val="-5"/>
                <w:sz w:val="28"/>
                <w:szCs w:val="28"/>
              </w:rPr>
              <w:t>4.6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Физическое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5.1,</w:t>
            </w:r>
            <w:r w:rsidRPr="00A1359A">
              <w:rPr>
                <w:spacing w:val="-5"/>
                <w:sz w:val="28"/>
                <w:szCs w:val="28"/>
              </w:rPr>
              <w:t>5.2</w:t>
            </w:r>
          </w:p>
          <w:p w:rsidR="00E1551A" w:rsidRPr="00A1359A" w:rsidRDefault="00E1551A" w:rsidP="00E1551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Трудовое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 w:rsidR="0030370E"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6.1-</w:t>
            </w:r>
            <w:r w:rsidRPr="00A1359A">
              <w:rPr>
                <w:spacing w:val="-5"/>
                <w:sz w:val="28"/>
                <w:szCs w:val="28"/>
              </w:rPr>
              <w:t>6.3</w:t>
            </w:r>
          </w:p>
          <w:p w:rsidR="00E1551A" w:rsidRPr="0030370E" w:rsidRDefault="00E1551A" w:rsidP="00E1551A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370E">
              <w:rPr>
                <w:rFonts w:ascii="Times New Roman" w:hAnsi="Times New Roman"/>
                <w:sz w:val="28"/>
                <w:szCs w:val="28"/>
              </w:rPr>
              <w:t>Ценности</w:t>
            </w:r>
            <w:r w:rsidR="00303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70E">
              <w:rPr>
                <w:rFonts w:ascii="Times New Roman" w:hAnsi="Times New Roman"/>
                <w:sz w:val="28"/>
                <w:szCs w:val="28"/>
              </w:rPr>
              <w:t>научного</w:t>
            </w:r>
            <w:r w:rsidR="00303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70E">
              <w:rPr>
                <w:rFonts w:ascii="Times New Roman" w:hAnsi="Times New Roman"/>
                <w:sz w:val="28"/>
                <w:szCs w:val="28"/>
              </w:rPr>
              <w:t>познания</w:t>
            </w:r>
            <w:r w:rsidR="0030370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0370E">
              <w:rPr>
                <w:rFonts w:ascii="Times New Roman" w:hAnsi="Times New Roman"/>
                <w:sz w:val="28"/>
                <w:szCs w:val="28"/>
              </w:rPr>
              <w:t>8.1, 8.2, 8,3</w:t>
            </w:r>
          </w:p>
        </w:tc>
      </w:tr>
      <w:tr w:rsidR="00563BB2" w:rsidTr="0030370E">
        <w:tc>
          <w:tcPr>
            <w:tcW w:w="651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63BB2" w:rsidRPr="0030370E" w:rsidRDefault="0030370E" w:rsidP="00006C58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370E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38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563BB2" w:rsidRDefault="00563BB2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70E" w:rsidTr="0030370E">
        <w:tc>
          <w:tcPr>
            <w:tcW w:w="651" w:type="dxa"/>
          </w:tcPr>
          <w:p w:rsidR="0030370E" w:rsidRDefault="0030370E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02" w:type="dxa"/>
          </w:tcPr>
          <w:p w:rsidR="0030370E" w:rsidRPr="0030370E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370E">
              <w:rPr>
                <w:sz w:val="28"/>
                <w:szCs w:val="28"/>
              </w:rPr>
              <w:t>Русский язык: прошлое</w:t>
            </w:r>
            <w:r>
              <w:rPr>
                <w:sz w:val="28"/>
                <w:szCs w:val="28"/>
              </w:rPr>
              <w:t xml:space="preserve"> </w:t>
            </w:r>
            <w:r w:rsidRPr="0030370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0370E">
              <w:rPr>
                <w:sz w:val="28"/>
                <w:szCs w:val="28"/>
              </w:rPr>
              <w:t>настоящее.</w:t>
            </w:r>
          </w:p>
        </w:tc>
        <w:tc>
          <w:tcPr>
            <w:tcW w:w="1386" w:type="dxa"/>
          </w:tcPr>
          <w:p w:rsidR="0030370E" w:rsidRDefault="0030370E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36" w:type="dxa"/>
          </w:tcPr>
          <w:p w:rsidR="0030370E" w:rsidRPr="00A1359A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 xml:space="preserve">1.1,1.2 Патриотическое воспитание: </w:t>
            </w:r>
            <w:r w:rsidRPr="00A1359A">
              <w:rPr>
                <w:spacing w:val="-2"/>
                <w:sz w:val="28"/>
                <w:szCs w:val="28"/>
              </w:rPr>
              <w:t>2.1,2.2,2.3</w:t>
            </w:r>
          </w:p>
          <w:p w:rsidR="0030370E" w:rsidRPr="00A1359A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Духовно–нравственное воспитание: 3.1,3.2</w:t>
            </w:r>
          </w:p>
          <w:p w:rsidR="0030370E" w:rsidRPr="00A1359A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pacing w:val="-4"/>
                <w:sz w:val="28"/>
                <w:szCs w:val="28"/>
              </w:rPr>
              <w:t>4.1,</w:t>
            </w:r>
          </w:p>
          <w:p w:rsidR="0030370E" w:rsidRPr="00A1359A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4.2,4.3,4.4,4.5,</w:t>
            </w:r>
            <w:r w:rsidRPr="00A1359A">
              <w:rPr>
                <w:spacing w:val="-5"/>
                <w:sz w:val="28"/>
                <w:szCs w:val="28"/>
              </w:rPr>
              <w:t xml:space="preserve"> 4.6</w:t>
            </w:r>
          </w:p>
          <w:p w:rsidR="0030370E" w:rsidRPr="00A1359A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Физическое 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5.1,5.2 Трудовое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6.1,6.2,6.3 Ценности научного познания</w:t>
            </w:r>
            <w:r>
              <w:rPr>
                <w:sz w:val="28"/>
                <w:szCs w:val="28"/>
              </w:rPr>
              <w:t>:</w:t>
            </w:r>
            <w:r w:rsidRPr="00A1359A">
              <w:rPr>
                <w:sz w:val="28"/>
                <w:szCs w:val="28"/>
              </w:rPr>
              <w:t xml:space="preserve"> 8.1, 8.2, 8,3</w:t>
            </w:r>
          </w:p>
        </w:tc>
      </w:tr>
      <w:tr w:rsidR="0030370E" w:rsidTr="0030370E">
        <w:tc>
          <w:tcPr>
            <w:tcW w:w="651" w:type="dxa"/>
          </w:tcPr>
          <w:p w:rsidR="0030370E" w:rsidRDefault="0030370E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02" w:type="dxa"/>
          </w:tcPr>
          <w:p w:rsidR="0030370E" w:rsidRPr="0030370E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370E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</w:t>
            </w:r>
            <w:r w:rsidRPr="0030370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0370E">
              <w:rPr>
                <w:spacing w:val="-2"/>
                <w:sz w:val="28"/>
                <w:szCs w:val="28"/>
              </w:rPr>
              <w:t>действии</w:t>
            </w:r>
          </w:p>
        </w:tc>
        <w:tc>
          <w:tcPr>
            <w:tcW w:w="1386" w:type="dxa"/>
          </w:tcPr>
          <w:p w:rsidR="0030370E" w:rsidRDefault="0030370E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36" w:type="dxa"/>
          </w:tcPr>
          <w:p w:rsidR="0030370E" w:rsidRPr="00A1359A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1.1,</w:t>
            </w:r>
            <w:r w:rsidRPr="00A1359A">
              <w:rPr>
                <w:spacing w:val="-5"/>
                <w:sz w:val="28"/>
                <w:szCs w:val="28"/>
              </w:rPr>
              <w:t>1.3</w:t>
            </w:r>
          </w:p>
          <w:p w:rsidR="0030370E" w:rsidRPr="00A1359A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pacing w:val="-4"/>
                <w:sz w:val="28"/>
                <w:szCs w:val="28"/>
              </w:rPr>
              <w:t>2.1,</w:t>
            </w:r>
            <w:r w:rsidRPr="00A1359A">
              <w:rPr>
                <w:spacing w:val="-5"/>
                <w:sz w:val="28"/>
                <w:szCs w:val="28"/>
              </w:rPr>
              <w:t>2.2</w:t>
            </w:r>
          </w:p>
          <w:p w:rsidR="0030370E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Духовно–нравственное 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3.2,3.3,3.5</w:t>
            </w:r>
          </w:p>
          <w:p w:rsidR="0030370E" w:rsidRPr="00A1359A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4.1,4.3 Физическое воспитание:5.1 Трудовое воспитание: 6.2</w:t>
            </w:r>
          </w:p>
          <w:p w:rsidR="0030370E" w:rsidRPr="00A1359A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Ценности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познания</w:t>
            </w:r>
            <w:r>
              <w:rPr>
                <w:sz w:val="28"/>
                <w:szCs w:val="28"/>
              </w:rPr>
              <w:t xml:space="preserve">: </w:t>
            </w:r>
            <w:r w:rsidRPr="00A1359A">
              <w:rPr>
                <w:sz w:val="28"/>
                <w:szCs w:val="28"/>
              </w:rPr>
              <w:t>8.1, 8.2, 8,3</w:t>
            </w:r>
          </w:p>
        </w:tc>
      </w:tr>
      <w:tr w:rsidR="0030370E" w:rsidTr="0030370E">
        <w:tc>
          <w:tcPr>
            <w:tcW w:w="651" w:type="dxa"/>
          </w:tcPr>
          <w:p w:rsidR="0030370E" w:rsidRDefault="0030370E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02" w:type="dxa"/>
          </w:tcPr>
          <w:p w:rsidR="0030370E" w:rsidRPr="00E1551A" w:rsidRDefault="0030370E" w:rsidP="0049504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1551A">
              <w:rPr>
                <w:sz w:val="28"/>
                <w:szCs w:val="28"/>
              </w:rPr>
              <w:t>Секреты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</w:rPr>
              <w:t xml:space="preserve"> </w:t>
            </w:r>
            <w:r w:rsidRPr="00E1551A">
              <w:rPr>
                <w:sz w:val="28"/>
                <w:szCs w:val="28"/>
              </w:rPr>
              <w:t xml:space="preserve">и </w:t>
            </w:r>
            <w:r w:rsidRPr="00E1551A">
              <w:rPr>
                <w:spacing w:val="-2"/>
                <w:sz w:val="28"/>
                <w:szCs w:val="28"/>
              </w:rPr>
              <w:t>текста</w:t>
            </w:r>
          </w:p>
        </w:tc>
        <w:tc>
          <w:tcPr>
            <w:tcW w:w="1386" w:type="dxa"/>
          </w:tcPr>
          <w:p w:rsidR="0030370E" w:rsidRDefault="0030370E" w:rsidP="00006C58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36" w:type="dxa"/>
          </w:tcPr>
          <w:p w:rsidR="0030370E" w:rsidRPr="00A1359A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Гражданское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1.1,</w:t>
            </w:r>
            <w:r w:rsidRPr="00A1359A">
              <w:rPr>
                <w:spacing w:val="-5"/>
                <w:sz w:val="28"/>
                <w:szCs w:val="28"/>
              </w:rPr>
              <w:t>1.4</w:t>
            </w:r>
          </w:p>
          <w:p w:rsidR="0030370E" w:rsidRPr="00A1359A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Патриотическое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pacing w:val="-4"/>
                <w:sz w:val="28"/>
                <w:szCs w:val="28"/>
              </w:rPr>
              <w:t>2.1,</w:t>
            </w:r>
          </w:p>
          <w:p w:rsidR="0030370E" w:rsidRPr="00A1359A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pacing w:val="-2"/>
                <w:sz w:val="28"/>
                <w:szCs w:val="28"/>
              </w:rPr>
              <w:t>2.2,2.4</w:t>
            </w:r>
          </w:p>
          <w:p w:rsidR="0030370E" w:rsidRPr="00A1359A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Духовно – нравственное 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3.1,3.2,3.3,3.5</w:t>
            </w:r>
          </w:p>
          <w:p w:rsidR="0030370E" w:rsidRPr="00A1359A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4.1-</w:t>
            </w:r>
            <w:r w:rsidRPr="00A1359A">
              <w:rPr>
                <w:spacing w:val="-5"/>
                <w:sz w:val="28"/>
                <w:szCs w:val="28"/>
              </w:rPr>
              <w:t>4.6</w:t>
            </w:r>
          </w:p>
          <w:p w:rsidR="0030370E" w:rsidRPr="00A1359A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5.1,</w:t>
            </w:r>
            <w:r w:rsidRPr="00A1359A">
              <w:rPr>
                <w:spacing w:val="-5"/>
                <w:sz w:val="28"/>
                <w:szCs w:val="28"/>
              </w:rPr>
              <w:t>5.2</w:t>
            </w:r>
          </w:p>
          <w:p w:rsidR="0030370E" w:rsidRPr="00A1359A" w:rsidRDefault="0030370E" w:rsidP="0030370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359A">
              <w:rPr>
                <w:sz w:val="28"/>
                <w:szCs w:val="28"/>
              </w:rPr>
              <w:t>Трудовое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воспитание:</w:t>
            </w:r>
            <w:r>
              <w:rPr>
                <w:sz w:val="28"/>
                <w:szCs w:val="28"/>
              </w:rPr>
              <w:t xml:space="preserve"> </w:t>
            </w:r>
            <w:r w:rsidRPr="00A1359A">
              <w:rPr>
                <w:sz w:val="28"/>
                <w:szCs w:val="28"/>
              </w:rPr>
              <w:t>6.1-</w:t>
            </w:r>
            <w:r w:rsidRPr="00A1359A">
              <w:rPr>
                <w:spacing w:val="-5"/>
                <w:sz w:val="28"/>
                <w:szCs w:val="28"/>
              </w:rPr>
              <w:t>6.3</w:t>
            </w:r>
          </w:p>
          <w:p w:rsidR="0030370E" w:rsidRPr="0030370E" w:rsidRDefault="0030370E" w:rsidP="0030370E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370E">
              <w:rPr>
                <w:rFonts w:ascii="Times New Roman" w:hAnsi="Times New Roman"/>
                <w:sz w:val="28"/>
                <w:szCs w:val="28"/>
              </w:rPr>
              <w:t>Ценности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70E">
              <w:rPr>
                <w:rFonts w:ascii="Times New Roman" w:hAnsi="Times New Roman"/>
                <w:sz w:val="28"/>
                <w:szCs w:val="28"/>
              </w:rPr>
              <w:t>научного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70E">
              <w:rPr>
                <w:rFonts w:ascii="Times New Roman" w:hAnsi="Times New Roman"/>
                <w:sz w:val="28"/>
                <w:szCs w:val="28"/>
              </w:rPr>
              <w:t>познания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0370E">
              <w:rPr>
                <w:rFonts w:ascii="Times New Roman" w:hAnsi="Times New Roman"/>
                <w:sz w:val="28"/>
                <w:szCs w:val="28"/>
              </w:rPr>
              <w:t>8.1, 8.2, 8,3</w:t>
            </w:r>
          </w:p>
        </w:tc>
      </w:tr>
    </w:tbl>
    <w:p w:rsidR="00563BB2" w:rsidRPr="00A1359A" w:rsidRDefault="00563BB2" w:rsidP="0030370E">
      <w:pPr>
        <w:spacing w:after="0"/>
        <w:ind w:firstLine="0"/>
        <w:rPr>
          <w:rFonts w:ascii="Times New Roman" w:hAnsi="Times New Roman"/>
          <w:sz w:val="28"/>
          <w:szCs w:val="28"/>
        </w:rPr>
        <w:sectPr w:rsidR="00563BB2" w:rsidRPr="00A1359A" w:rsidSect="00A1359A">
          <w:pgSz w:w="11910" w:h="16840"/>
          <w:pgMar w:top="1134" w:right="850" w:bottom="1134" w:left="1701" w:header="720" w:footer="720" w:gutter="0"/>
          <w:cols w:space="720"/>
        </w:sectPr>
      </w:pPr>
    </w:p>
    <w:p w:rsidR="00420AA5" w:rsidRPr="00117A2B" w:rsidRDefault="00420AA5" w:rsidP="0030370E">
      <w:pPr>
        <w:ind w:firstLine="0"/>
        <w:rPr>
          <w:rFonts w:ascii="Times New Roman" w:hAnsi="Times New Roman"/>
          <w:sz w:val="28"/>
          <w:szCs w:val="28"/>
        </w:rPr>
        <w:sectPr w:rsidR="00420AA5" w:rsidRPr="00117A2B" w:rsidSect="00A1359A">
          <w:pgSz w:w="11910" w:h="16840"/>
          <w:pgMar w:top="1134" w:right="850" w:bottom="1134" w:left="1701" w:header="720" w:footer="720" w:gutter="0"/>
          <w:cols w:space="720"/>
        </w:sectPr>
      </w:pPr>
    </w:p>
    <w:p w:rsidR="00A1359A" w:rsidRPr="00A1359A" w:rsidRDefault="00A1359A" w:rsidP="00563BB2">
      <w:pPr>
        <w:spacing w:after="0"/>
        <w:ind w:firstLine="0"/>
        <w:rPr>
          <w:rFonts w:ascii="Times New Roman" w:hAnsi="Times New Roman"/>
          <w:sz w:val="28"/>
          <w:szCs w:val="28"/>
        </w:rPr>
        <w:sectPr w:rsidR="00A1359A" w:rsidRPr="00A1359A" w:rsidSect="00A1359A">
          <w:pgSz w:w="11910" w:h="16840"/>
          <w:pgMar w:top="1134" w:right="850" w:bottom="1134" w:left="1701" w:header="720" w:footer="720" w:gutter="0"/>
          <w:cols w:space="720"/>
        </w:sectPr>
      </w:pPr>
    </w:p>
    <w:p w:rsidR="00A1359A" w:rsidRPr="00A1359A" w:rsidRDefault="00A1359A" w:rsidP="00563BB2">
      <w:pPr>
        <w:spacing w:after="0"/>
        <w:ind w:firstLine="0"/>
        <w:rPr>
          <w:rFonts w:ascii="Times New Roman" w:hAnsi="Times New Roman"/>
          <w:sz w:val="28"/>
          <w:szCs w:val="28"/>
        </w:rPr>
        <w:sectPr w:rsidR="00A1359A" w:rsidRPr="00A1359A" w:rsidSect="00A1359A">
          <w:pgSz w:w="11910" w:h="16840"/>
          <w:pgMar w:top="1134" w:right="850" w:bottom="1134" w:left="1701" w:header="720" w:footer="720" w:gutter="0"/>
          <w:cols w:space="720"/>
        </w:sectPr>
      </w:pPr>
    </w:p>
    <w:p w:rsidR="00A1359A" w:rsidRPr="00A1359A" w:rsidRDefault="00A1359A" w:rsidP="0030370E">
      <w:pPr>
        <w:spacing w:after="0"/>
        <w:ind w:firstLine="0"/>
        <w:rPr>
          <w:rFonts w:ascii="Times New Roman" w:hAnsi="Times New Roman"/>
          <w:sz w:val="28"/>
          <w:szCs w:val="28"/>
        </w:rPr>
        <w:sectPr w:rsidR="00A1359A" w:rsidRPr="00A1359A" w:rsidSect="00A1359A">
          <w:pgSz w:w="11910" w:h="16840"/>
          <w:pgMar w:top="1134" w:right="850" w:bottom="1134" w:left="1701" w:header="720" w:footer="720" w:gutter="0"/>
          <w:cols w:space="720"/>
        </w:sectPr>
      </w:pPr>
    </w:p>
    <w:p w:rsidR="00A1359A" w:rsidRPr="00A1359A" w:rsidRDefault="00A1359A" w:rsidP="0030370E">
      <w:pPr>
        <w:spacing w:after="0"/>
        <w:ind w:firstLine="0"/>
        <w:rPr>
          <w:rFonts w:ascii="Times New Roman" w:hAnsi="Times New Roman"/>
          <w:sz w:val="28"/>
          <w:szCs w:val="28"/>
        </w:rPr>
        <w:sectPr w:rsidR="00A1359A" w:rsidRPr="00A1359A" w:rsidSect="00A1359A">
          <w:pgSz w:w="11910" w:h="16840"/>
          <w:pgMar w:top="1134" w:right="850" w:bottom="1134" w:left="1701" w:header="720" w:footer="720" w:gutter="0"/>
          <w:cols w:space="720"/>
        </w:sectPr>
      </w:pPr>
    </w:p>
    <w:p w:rsidR="00A1359A" w:rsidRPr="00A1359A" w:rsidRDefault="00A1359A" w:rsidP="0030370E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sectPr w:rsidR="00A1359A" w:rsidRPr="00A1359A" w:rsidSect="00A1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 w:hint="default"/>
        <w:sz w:val="28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Cs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36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000000D"/>
    <w:multiLevelType w:val="single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3087508"/>
    <w:multiLevelType w:val="hybridMultilevel"/>
    <w:tmpl w:val="81DA1B9E"/>
    <w:lvl w:ilvl="0" w:tplc="ACACB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B5D2BD0"/>
    <w:multiLevelType w:val="hybridMultilevel"/>
    <w:tmpl w:val="FFA04E1C"/>
    <w:lvl w:ilvl="0" w:tplc="EC24A5E8">
      <w:start w:val="1"/>
      <w:numFmt w:val="decimal"/>
      <w:lvlText w:val="%1)"/>
      <w:lvlJc w:val="left"/>
      <w:pPr>
        <w:ind w:left="305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E21EF2">
      <w:numFmt w:val="bullet"/>
      <w:lvlText w:val="•"/>
      <w:lvlJc w:val="left"/>
      <w:pPr>
        <w:ind w:left="1706" w:hanging="305"/>
      </w:pPr>
      <w:rPr>
        <w:rFonts w:hint="default"/>
        <w:lang w:val="ru-RU" w:eastAsia="en-US" w:bidi="ar-SA"/>
      </w:rPr>
    </w:lvl>
    <w:lvl w:ilvl="2" w:tplc="A3C2C5CA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8D36B29C"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4" w:tplc="85DEF550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9228915A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C3BA3B6A"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 w:tplc="C1F0A9B6">
      <w:numFmt w:val="bullet"/>
      <w:lvlText w:val="•"/>
      <w:lvlJc w:val="left"/>
      <w:pPr>
        <w:ind w:left="7386" w:hanging="305"/>
      </w:pPr>
      <w:rPr>
        <w:rFonts w:hint="default"/>
        <w:lang w:val="ru-RU" w:eastAsia="en-US" w:bidi="ar-SA"/>
      </w:rPr>
    </w:lvl>
    <w:lvl w:ilvl="8" w:tplc="328ECC3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6">
    <w:nsid w:val="1FDE30BC"/>
    <w:multiLevelType w:val="hybridMultilevel"/>
    <w:tmpl w:val="9D2ADC28"/>
    <w:lvl w:ilvl="0" w:tplc="7AF80B2A">
      <w:numFmt w:val="bullet"/>
      <w:lvlText w:val=""/>
      <w:lvlJc w:val="left"/>
      <w:pPr>
        <w:ind w:left="148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923B7A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2" w:tplc="461AD26A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3" w:tplc="B5227AB4">
      <w:numFmt w:val="bullet"/>
      <w:lvlText w:val="•"/>
      <w:lvlJc w:val="left"/>
      <w:pPr>
        <w:ind w:left="4103" w:hanging="348"/>
      </w:pPr>
      <w:rPr>
        <w:rFonts w:hint="default"/>
        <w:lang w:val="ru-RU" w:eastAsia="en-US" w:bidi="ar-SA"/>
      </w:rPr>
    </w:lvl>
    <w:lvl w:ilvl="4" w:tplc="D8B055F8">
      <w:numFmt w:val="bullet"/>
      <w:lvlText w:val="•"/>
      <w:lvlJc w:val="left"/>
      <w:pPr>
        <w:ind w:left="4978" w:hanging="348"/>
      </w:pPr>
      <w:rPr>
        <w:rFonts w:hint="default"/>
        <w:lang w:val="ru-RU" w:eastAsia="en-US" w:bidi="ar-SA"/>
      </w:rPr>
    </w:lvl>
    <w:lvl w:ilvl="5" w:tplc="6A50FDFC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3412EB9E">
      <w:numFmt w:val="bullet"/>
      <w:lvlText w:val="•"/>
      <w:lvlJc w:val="left"/>
      <w:pPr>
        <w:ind w:left="6727" w:hanging="348"/>
      </w:pPr>
      <w:rPr>
        <w:rFonts w:hint="default"/>
        <w:lang w:val="ru-RU" w:eastAsia="en-US" w:bidi="ar-SA"/>
      </w:rPr>
    </w:lvl>
    <w:lvl w:ilvl="7" w:tplc="A9884734">
      <w:numFmt w:val="bullet"/>
      <w:lvlText w:val="•"/>
      <w:lvlJc w:val="left"/>
      <w:pPr>
        <w:ind w:left="7602" w:hanging="348"/>
      </w:pPr>
      <w:rPr>
        <w:rFonts w:hint="default"/>
        <w:lang w:val="ru-RU" w:eastAsia="en-US" w:bidi="ar-SA"/>
      </w:rPr>
    </w:lvl>
    <w:lvl w:ilvl="8" w:tplc="E93C5C5E">
      <w:numFmt w:val="bullet"/>
      <w:lvlText w:val="•"/>
      <w:lvlJc w:val="left"/>
      <w:pPr>
        <w:ind w:left="8477" w:hanging="348"/>
      </w:pPr>
      <w:rPr>
        <w:rFonts w:hint="default"/>
        <w:lang w:val="ru-RU" w:eastAsia="en-US" w:bidi="ar-SA"/>
      </w:rPr>
    </w:lvl>
  </w:abstractNum>
  <w:abstractNum w:abstractNumId="17">
    <w:nsid w:val="286273EC"/>
    <w:multiLevelType w:val="multilevel"/>
    <w:tmpl w:val="CCA8CA78"/>
    <w:lvl w:ilvl="0">
      <w:start w:val="1"/>
      <w:numFmt w:val="upperRoman"/>
      <w:lvlText w:val="%1."/>
      <w:lvlJc w:val="left"/>
      <w:pPr>
        <w:ind w:left="4403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50" w:hanging="8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60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0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2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860"/>
      </w:pPr>
      <w:rPr>
        <w:rFonts w:hint="default"/>
        <w:lang w:val="ru-RU" w:eastAsia="en-US" w:bidi="ar-SA"/>
      </w:rPr>
    </w:lvl>
  </w:abstractNum>
  <w:abstractNum w:abstractNumId="18">
    <w:nsid w:val="2AF53B3B"/>
    <w:multiLevelType w:val="hybridMultilevel"/>
    <w:tmpl w:val="1FB4C0B6"/>
    <w:lvl w:ilvl="0" w:tplc="A8AE8B72">
      <w:start w:val="1"/>
      <w:numFmt w:val="decimal"/>
      <w:lvlText w:val="%1)"/>
      <w:lvlJc w:val="left"/>
      <w:pPr>
        <w:ind w:left="76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9642D0">
      <w:numFmt w:val="bullet"/>
      <w:lvlText w:val="•"/>
      <w:lvlJc w:val="left"/>
      <w:pPr>
        <w:ind w:left="1706" w:hanging="305"/>
      </w:pPr>
      <w:rPr>
        <w:rFonts w:hint="default"/>
        <w:lang w:val="ru-RU" w:eastAsia="en-US" w:bidi="ar-SA"/>
      </w:rPr>
    </w:lvl>
    <w:lvl w:ilvl="2" w:tplc="86DC4BF4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27A2F5DA"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4" w:tplc="5E66FF0C">
      <w:numFmt w:val="bullet"/>
      <w:lvlText w:val="•"/>
      <w:lvlJc w:val="left"/>
      <w:pPr>
        <w:ind w:left="4546" w:hanging="305"/>
      </w:pPr>
      <w:rPr>
        <w:rFonts w:hint="default"/>
        <w:lang w:val="ru-RU" w:eastAsia="en-US" w:bidi="ar-SA"/>
      </w:rPr>
    </w:lvl>
    <w:lvl w:ilvl="5" w:tplc="F47A980A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30EE897C"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 w:tplc="E06E9E72">
      <w:numFmt w:val="bullet"/>
      <w:lvlText w:val="•"/>
      <w:lvlJc w:val="left"/>
      <w:pPr>
        <w:ind w:left="7386" w:hanging="305"/>
      </w:pPr>
      <w:rPr>
        <w:rFonts w:hint="default"/>
        <w:lang w:val="ru-RU" w:eastAsia="en-US" w:bidi="ar-SA"/>
      </w:rPr>
    </w:lvl>
    <w:lvl w:ilvl="8" w:tplc="F4CA7128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9">
    <w:nsid w:val="3B206A5E"/>
    <w:multiLevelType w:val="multilevel"/>
    <w:tmpl w:val="E63AD3CA"/>
    <w:lvl w:ilvl="0">
      <w:start w:val="6"/>
      <w:numFmt w:val="decimal"/>
      <w:lvlText w:val="%1"/>
      <w:lvlJc w:val="left"/>
      <w:pPr>
        <w:ind w:left="76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857"/>
      </w:pPr>
      <w:rPr>
        <w:rFonts w:hint="default"/>
        <w:lang w:val="ru-RU" w:eastAsia="en-US" w:bidi="ar-SA"/>
      </w:rPr>
    </w:lvl>
  </w:abstractNum>
  <w:abstractNum w:abstractNumId="20">
    <w:nsid w:val="3CD0360C"/>
    <w:multiLevelType w:val="hybridMultilevel"/>
    <w:tmpl w:val="48FAEEB2"/>
    <w:lvl w:ilvl="0" w:tplc="E01C0C24">
      <w:start w:val="2"/>
      <w:numFmt w:val="upperRoman"/>
      <w:lvlText w:val="%1."/>
      <w:lvlJc w:val="left"/>
      <w:pPr>
        <w:ind w:left="2158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366C68">
      <w:numFmt w:val="bullet"/>
      <w:lvlText w:val="•"/>
      <w:lvlJc w:val="left"/>
      <w:pPr>
        <w:ind w:left="2966" w:hanging="348"/>
      </w:pPr>
      <w:rPr>
        <w:rFonts w:hint="default"/>
        <w:lang w:val="ru-RU" w:eastAsia="en-US" w:bidi="ar-SA"/>
      </w:rPr>
    </w:lvl>
    <w:lvl w:ilvl="2" w:tplc="2B1E8A8A">
      <w:numFmt w:val="bullet"/>
      <w:lvlText w:val="•"/>
      <w:lvlJc w:val="left"/>
      <w:pPr>
        <w:ind w:left="3773" w:hanging="348"/>
      </w:pPr>
      <w:rPr>
        <w:rFonts w:hint="default"/>
        <w:lang w:val="ru-RU" w:eastAsia="en-US" w:bidi="ar-SA"/>
      </w:rPr>
    </w:lvl>
    <w:lvl w:ilvl="3" w:tplc="71681E34">
      <w:numFmt w:val="bullet"/>
      <w:lvlText w:val="•"/>
      <w:lvlJc w:val="left"/>
      <w:pPr>
        <w:ind w:left="4579" w:hanging="348"/>
      </w:pPr>
      <w:rPr>
        <w:rFonts w:hint="default"/>
        <w:lang w:val="ru-RU" w:eastAsia="en-US" w:bidi="ar-SA"/>
      </w:rPr>
    </w:lvl>
    <w:lvl w:ilvl="4" w:tplc="282CA3F4">
      <w:numFmt w:val="bullet"/>
      <w:lvlText w:val="•"/>
      <w:lvlJc w:val="left"/>
      <w:pPr>
        <w:ind w:left="5386" w:hanging="348"/>
      </w:pPr>
      <w:rPr>
        <w:rFonts w:hint="default"/>
        <w:lang w:val="ru-RU" w:eastAsia="en-US" w:bidi="ar-SA"/>
      </w:rPr>
    </w:lvl>
    <w:lvl w:ilvl="5" w:tplc="7AF472F2">
      <w:numFmt w:val="bullet"/>
      <w:lvlText w:val="•"/>
      <w:lvlJc w:val="left"/>
      <w:pPr>
        <w:ind w:left="6193" w:hanging="348"/>
      </w:pPr>
      <w:rPr>
        <w:rFonts w:hint="default"/>
        <w:lang w:val="ru-RU" w:eastAsia="en-US" w:bidi="ar-SA"/>
      </w:rPr>
    </w:lvl>
    <w:lvl w:ilvl="6" w:tplc="0EBA4D0C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4F82BC2C">
      <w:numFmt w:val="bullet"/>
      <w:lvlText w:val="•"/>
      <w:lvlJc w:val="left"/>
      <w:pPr>
        <w:ind w:left="7806" w:hanging="348"/>
      </w:pPr>
      <w:rPr>
        <w:rFonts w:hint="default"/>
        <w:lang w:val="ru-RU" w:eastAsia="en-US" w:bidi="ar-SA"/>
      </w:rPr>
    </w:lvl>
    <w:lvl w:ilvl="8" w:tplc="83E2E600">
      <w:numFmt w:val="bullet"/>
      <w:lvlText w:val="•"/>
      <w:lvlJc w:val="left"/>
      <w:pPr>
        <w:ind w:left="8613" w:hanging="348"/>
      </w:pPr>
      <w:rPr>
        <w:rFonts w:hint="default"/>
        <w:lang w:val="ru-RU" w:eastAsia="en-US" w:bidi="ar-SA"/>
      </w:rPr>
    </w:lvl>
  </w:abstractNum>
  <w:abstractNum w:abstractNumId="21">
    <w:nsid w:val="66B152D6"/>
    <w:multiLevelType w:val="multilevel"/>
    <w:tmpl w:val="6AF804F8"/>
    <w:lvl w:ilvl="0">
      <w:start w:val="4"/>
      <w:numFmt w:val="decimal"/>
      <w:lvlText w:val="%1"/>
      <w:lvlJc w:val="left"/>
      <w:pPr>
        <w:ind w:left="76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8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857"/>
      </w:pPr>
      <w:rPr>
        <w:rFonts w:hint="default"/>
        <w:lang w:val="ru-RU" w:eastAsia="en-US" w:bidi="ar-SA"/>
      </w:rPr>
    </w:lvl>
  </w:abstractNum>
  <w:abstractNum w:abstractNumId="22">
    <w:nsid w:val="786D37E6"/>
    <w:multiLevelType w:val="hybridMultilevel"/>
    <w:tmpl w:val="48FAEEB2"/>
    <w:lvl w:ilvl="0" w:tplc="E01C0C24">
      <w:start w:val="2"/>
      <w:numFmt w:val="upperRoman"/>
      <w:lvlText w:val="%1."/>
      <w:lvlJc w:val="left"/>
      <w:pPr>
        <w:ind w:left="2158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366C68">
      <w:numFmt w:val="bullet"/>
      <w:lvlText w:val="•"/>
      <w:lvlJc w:val="left"/>
      <w:pPr>
        <w:ind w:left="2966" w:hanging="348"/>
      </w:pPr>
      <w:rPr>
        <w:rFonts w:hint="default"/>
        <w:lang w:val="ru-RU" w:eastAsia="en-US" w:bidi="ar-SA"/>
      </w:rPr>
    </w:lvl>
    <w:lvl w:ilvl="2" w:tplc="2B1E8A8A">
      <w:numFmt w:val="bullet"/>
      <w:lvlText w:val="•"/>
      <w:lvlJc w:val="left"/>
      <w:pPr>
        <w:ind w:left="3773" w:hanging="348"/>
      </w:pPr>
      <w:rPr>
        <w:rFonts w:hint="default"/>
        <w:lang w:val="ru-RU" w:eastAsia="en-US" w:bidi="ar-SA"/>
      </w:rPr>
    </w:lvl>
    <w:lvl w:ilvl="3" w:tplc="71681E34">
      <w:numFmt w:val="bullet"/>
      <w:lvlText w:val="•"/>
      <w:lvlJc w:val="left"/>
      <w:pPr>
        <w:ind w:left="4579" w:hanging="348"/>
      </w:pPr>
      <w:rPr>
        <w:rFonts w:hint="default"/>
        <w:lang w:val="ru-RU" w:eastAsia="en-US" w:bidi="ar-SA"/>
      </w:rPr>
    </w:lvl>
    <w:lvl w:ilvl="4" w:tplc="282CA3F4">
      <w:numFmt w:val="bullet"/>
      <w:lvlText w:val="•"/>
      <w:lvlJc w:val="left"/>
      <w:pPr>
        <w:ind w:left="5386" w:hanging="348"/>
      </w:pPr>
      <w:rPr>
        <w:rFonts w:hint="default"/>
        <w:lang w:val="ru-RU" w:eastAsia="en-US" w:bidi="ar-SA"/>
      </w:rPr>
    </w:lvl>
    <w:lvl w:ilvl="5" w:tplc="7AF472F2">
      <w:numFmt w:val="bullet"/>
      <w:lvlText w:val="•"/>
      <w:lvlJc w:val="left"/>
      <w:pPr>
        <w:ind w:left="6193" w:hanging="348"/>
      </w:pPr>
      <w:rPr>
        <w:rFonts w:hint="default"/>
        <w:lang w:val="ru-RU" w:eastAsia="en-US" w:bidi="ar-SA"/>
      </w:rPr>
    </w:lvl>
    <w:lvl w:ilvl="6" w:tplc="0EBA4D0C">
      <w:numFmt w:val="bullet"/>
      <w:lvlText w:val="•"/>
      <w:lvlJc w:val="left"/>
      <w:pPr>
        <w:ind w:left="6999" w:hanging="348"/>
      </w:pPr>
      <w:rPr>
        <w:rFonts w:hint="default"/>
        <w:lang w:val="ru-RU" w:eastAsia="en-US" w:bidi="ar-SA"/>
      </w:rPr>
    </w:lvl>
    <w:lvl w:ilvl="7" w:tplc="4F82BC2C">
      <w:numFmt w:val="bullet"/>
      <w:lvlText w:val="•"/>
      <w:lvlJc w:val="left"/>
      <w:pPr>
        <w:ind w:left="7806" w:hanging="348"/>
      </w:pPr>
      <w:rPr>
        <w:rFonts w:hint="default"/>
        <w:lang w:val="ru-RU" w:eastAsia="en-US" w:bidi="ar-SA"/>
      </w:rPr>
    </w:lvl>
    <w:lvl w:ilvl="8" w:tplc="83E2E600">
      <w:numFmt w:val="bullet"/>
      <w:lvlText w:val="•"/>
      <w:lvlJc w:val="left"/>
      <w:pPr>
        <w:ind w:left="8613" w:hanging="348"/>
      </w:pPr>
      <w:rPr>
        <w:rFonts w:hint="default"/>
        <w:lang w:val="ru-RU" w:eastAsia="en-US" w:bidi="ar-SA"/>
      </w:rPr>
    </w:lvl>
  </w:abstractNum>
  <w:abstractNum w:abstractNumId="23">
    <w:nsid w:val="7DDF33F0"/>
    <w:multiLevelType w:val="multilevel"/>
    <w:tmpl w:val="FE14E608"/>
    <w:lvl w:ilvl="0">
      <w:start w:val="7"/>
      <w:numFmt w:val="decimal"/>
      <w:lvlText w:val="%1"/>
      <w:lvlJc w:val="left"/>
      <w:pPr>
        <w:ind w:left="762" w:hanging="9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9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3" w:hanging="9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9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9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9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9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927"/>
      </w:pPr>
      <w:rPr>
        <w:rFonts w:hint="default"/>
        <w:lang w:val="ru-RU" w:eastAsia="en-US" w:bidi="ar-SA"/>
      </w:rPr>
    </w:lvl>
  </w:abstractNum>
  <w:abstractNum w:abstractNumId="24">
    <w:nsid w:val="7F4D7EB8"/>
    <w:multiLevelType w:val="multilevel"/>
    <w:tmpl w:val="6298EF0E"/>
    <w:lvl w:ilvl="0">
      <w:start w:val="3"/>
      <w:numFmt w:val="decimal"/>
      <w:lvlText w:val="%1"/>
      <w:lvlJc w:val="left"/>
      <w:pPr>
        <w:ind w:left="1705" w:hanging="11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5" w:hanging="11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5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7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1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19"/>
  </w:num>
  <w:num w:numId="18">
    <w:abstractNumId w:val="21"/>
  </w:num>
  <w:num w:numId="19">
    <w:abstractNumId w:val="24"/>
  </w:num>
  <w:num w:numId="20">
    <w:abstractNumId w:val="17"/>
  </w:num>
  <w:num w:numId="21">
    <w:abstractNumId w:val="16"/>
  </w:num>
  <w:num w:numId="22">
    <w:abstractNumId w:val="15"/>
  </w:num>
  <w:num w:numId="23">
    <w:abstractNumId w:val="18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854"/>
    <w:rsid w:val="00006C58"/>
    <w:rsid w:val="00117A2B"/>
    <w:rsid w:val="0016728B"/>
    <w:rsid w:val="001914DF"/>
    <w:rsid w:val="001B679C"/>
    <w:rsid w:val="001D01F7"/>
    <w:rsid w:val="001E4D45"/>
    <w:rsid w:val="0030370E"/>
    <w:rsid w:val="00355D0E"/>
    <w:rsid w:val="00420AA5"/>
    <w:rsid w:val="0042318E"/>
    <w:rsid w:val="00453306"/>
    <w:rsid w:val="004B049D"/>
    <w:rsid w:val="00563BB2"/>
    <w:rsid w:val="005D095A"/>
    <w:rsid w:val="006D7EEF"/>
    <w:rsid w:val="008A69A5"/>
    <w:rsid w:val="00953E05"/>
    <w:rsid w:val="009F3CF4"/>
    <w:rsid w:val="00A1359A"/>
    <w:rsid w:val="00B0316C"/>
    <w:rsid w:val="00CC5E54"/>
    <w:rsid w:val="00E1551A"/>
    <w:rsid w:val="00E230E8"/>
    <w:rsid w:val="00E3592A"/>
    <w:rsid w:val="00E5070E"/>
    <w:rsid w:val="00ED170E"/>
    <w:rsid w:val="00EF39D0"/>
    <w:rsid w:val="00F04854"/>
    <w:rsid w:val="00F7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4"/>
    <w:pPr>
      <w:suppressAutoHyphens/>
      <w:spacing w:after="28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1"/>
    <w:qFormat/>
    <w:rsid w:val="00A1359A"/>
    <w:pPr>
      <w:widowControl w:val="0"/>
      <w:suppressAutoHyphens w:val="0"/>
      <w:autoSpaceDE w:val="0"/>
      <w:autoSpaceDN w:val="0"/>
      <w:spacing w:after="0" w:line="319" w:lineRule="exact"/>
      <w:ind w:left="762"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3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04854"/>
    <w:rPr>
      <w:color w:val="000000"/>
      <w:w w:val="100"/>
    </w:rPr>
  </w:style>
  <w:style w:type="paragraph" w:styleId="a3">
    <w:name w:val="List Paragraph"/>
    <w:basedOn w:val="a"/>
    <w:uiPriority w:val="1"/>
    <w:qFormat/>
    <w:rsid w:val="00F04854"/>
    <w:pPr>
      <w:ind w:left="720"/>
    </w:pPr>
  </w:style>
  <w:style w:type="paragraph" w:customStyle="1" w:styleId="ConsPlusNormal">
    <w:name w:val="ConsPlusNormal"/>
    <w:rsid w:val="00F048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rsid w:val="00F04854"/>
    <w:pPr>
      <w:spacing w:before="280" w:after="119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5070E"/>
    <w:pPr>
      <w:widowControl w:val="0"/>
      <w:suppressAutoHyphens w:val="0"/>
      <w:autoSpaceDE w:val="0"/>
      <w:autoSpaceDN w:val="0"/>
      <w:spacing w:after="0"/>
      <w:ind w:left="762" w:firstLine="0"/>
      <w:jc w:val="lef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5070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135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135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359A"/>
    <w:pPr>
      <w:widowControl w:val="0"/>
      <w:suppressAutoHyphens w:val="0"/>
      <w:autoSpaceDE w:val="0"/>
      <w:autoSpaceDN w:val="0"/>
      <w:spacing w:after="0"/>
      <w:ind w:left="107" w:firstLine="0"/>
      <w:jc w:val="left"/>
    </w:pPr>
    <w:rPr>
      <w:rFonts w:ascii="Times New Roman" w:eastAsia="Times New Roman" w:hAnsi="Times New Roman"/>
      <w:lang w:eastAsia="en-US"/>
    </w:rPr>
  </w:style>
  <w:style w:type="table" w:styleId="a7">
    <w:name w:val="Table Grid"/>
    <w:basedOn w:val="a1"/>
    <w:uiPriority w:val="59"/>
    <w:rsid w:val="0056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2020-11-09T13:25:00Z</cp:lastPrinted>
  <dcterms:created xsi:type="dcterms:W3CDTF">2020-10-21T13:14:00Z</dcterms:created>
  <dcterms:modified xsi:type="dcterms:W3CDTF">2021-11-13T04:46:00Z</dcterms:modified>
</cp:coreProperties>
</file>